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375" w:rsidRPr="00932375" w:rsidRDefault="00932375" w:rsidP="00932375">
      <w:pPr>
        <w:spacing w:line="360" w:lineRule="auto"/>
        <w:ind w:left="2124"/>
        <w:jc w:val="center"/>
        <w:rPr>
          <w:rFonts w:ascii="Arial" w:eastAsia="Calibri" w:hAnsi="Arial" w:cs="Times New Roman"/>
          <w:b/>
          <w:color w:val="000000"/>
        </w:rPr>
      </w:pPr>
      <w:r w:rsidRPr="00932375">
        <w:rPr>
          <w:rFonts w:ascii="Calibri" w:eastAsia="Calibri" w:hAnsi="Calibri" w:cs="Times New Roman"/>
          <w:noProof/>
          <w:lang w:eastAsia="ru-RU"/>
        </w:rPr>
        <w:drawing>
          <wp:anchor distT="0" distB="0" distL="114300" distR="114300" simplePos="0" relativeHeight="251659264" behindDoc="0" locked="0" layoutInCell="1" allowOverlap="1">
            <wp:simplePos x="0" y="0"/>
            <wp:positionH relativeFrom="column">
              <wp:posOffset>13335</wp:posOffset>
            </wp:positionH>
            <wp:positionV relativeFrom="paragraph">
              <wp:posOffset>-329565</wp:posOffset>
            </wp:positionV>
            <wp:extent cx="809625" cy="1485900"/>
            <wp:effectExtent l="0" t="0" r="9525" b="0"/>
            <wp:wrapNone/>
            <wp:docPr id="2" name="Рисунок 2" descr="Описание: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1485900"/>
                    </a:xfrm>
                    <a:prstGeom prst="rect">
                      <a:avLst/>
                    </a:prstGeom>
                    <a:noFill/>
                  </pic:spPr>
                </pic:pic>
              </a:graphicData>
            </a:graphic>
          </wp:anchor>
        </w:drawing>
      </w:r>
      <w:r w:rsidR="005373CB" w:rsidRPr="005373CB">
        <w:rPr>
          <w:noProof/>
        </w:rPr>
        <w:pict>
          <v:line id="Line 9" o:spid="_x0000_s1032" style="position:absolute;left:0;text-align:left;z-index:251660288;visibility:visible;mso-position-horizontal-relative:text;mso-position-vertical-relative:text" from="108pt,56.85pt" to="4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" strokeweight="1.5pt"/>
        </w:pict>
      </w:r>
      <w:r w:rsidRPr="00932375">
        <w:rPr>
          <w:rFonts w:ascii="Arial" w:eastAsia="Calibri" w:hAnsi="Arial" w:cs="Times New Roman"/>
          <w:b/>
          <w:color w:val="000000"/>
        </w:rPr>
        <w:t>ГОСУДАРСТВЕННОЕ АВТОНОМНОЕ УЧРЕЖДЕНИЕ</w:t>
      </w:r>
      <w:r w:rsidRPr="00932375">
        <w:rPr>
          <w:rFonts w:ascii="Arial" w:eastAsia="Calibri" w:hAnsi="Arial" w:cs="Times New Roman"/>
          <w:b/>
          <w:color w:val="000000"/>
        </w:rPr>
        <w:br/>
        <w:t xml:space="preserve">ЯРОСЛАВСКОЙ ОБЛАСТИ </w:t>
      </w:r>
      <w:r w:rsidRPr="00932375">
        <w:rPr>
          <w:rFonts w:ascii="Arial" w:eastAsia="Calibri" w:hAnsi="Arial" w:cs="Times New Roman"/>
          <w:b/>
          <w:color w:val="000000"/>
        </w:rPr>
        <w:br/>
        <w:t>«ИНФОРМАЦИОННОЕ АГЕНТСТВО «ВЕРХНЯЯ ВОЛГА»</w:t>
      </w:r>
    </w:p>
    <w:p w:rsidR="00932375" w:rsidRPr="00932375" w:rsidRDefault="00932375" w:rsidP="00932375">
      <w:pPr>
        <w:spacing w:after="0"/>
        <w:ind w:left="2124"/>
        <w:rPr>
          <w:rFonts w:ascii="Times New Roman" w:eastAsia="Calibri" w:hAnsi="Times New Roman" w:cs="Times New Roman"/>
          <w:sz w:val="18"/>
          <w:szCs w:val="18"/>
          <w:lang w:val="en-US"/>
        </w:rPr>
      </w:pPr>
      <w:r w:rsidRPr="00932375">
        <w:rPr>
          <w:rFonts w:ascii="Times New Roman" w:eastAsia="Calibri" w:hAnsi="Times New Roman" w:cs="Times New Roman"/>
          <w:sz w:val="18"/>
          <w:szCs w:val="18"/>
        </w:rPr>
        <w:t xml:space="preserve">150000, г. Ярославль, ул. Максимова, д.17/27. </w:t>
      </w:r>
      <w:r w:rsidRPr="00932375">
        <w:rPr>
          <w:rFonts w:ascii="Times New Roman" w:eastAsia="Calibri" w:hAnsi="Times New Roman" w:cs="Times New Roman"/>
          <w:sz w:val="18"/>
          <w:szCs w:val="18"/>
          <w:lang w:val="en-US"/>
        </w:rPr>
        <w:t xml:space="preserve">E-mail: </w:t>
      </w:r>
      <w:hyperlink r:id="rId7" w:history="1">
        <w:r w:rsidRPr="00932375">
          <w:rPr>
            <w:rFonts w:ascii="Calibri" w:eastAsia="Calibri" w:hAnsi="Calibri" w:cs="Times New Roman"/>
            <w:color w:val="0000FF"/>
            <w:sz w:val="18"/>
            <w:szCs w:val="18"/>
            <w:u w:val="single"/>
            <w:lang w:val="en-US"/>
          </w:rPr>
          <w:t>zakazchik@vvolga-yar.ru</w:t>
        </w:r>
      </w:hyperlink>
      <w:r w:rsidRPr="00932375">
        <w:rPr>
          <w:rFonts w:ascii="Times New Roman" w:eastAsia="Calibri" w:hAnsi="Times New Roman" w:cs="Times New Roman"/>
          <w:sz w:val="18"/>
          <w:szCs w:val="18"/>
          <w:lang w:val="en-US"/>
        </w:rPr>
        <w:t xml:space="preserve"> </w:t>
      </w:r>
    </w:p>
    <w:p w:rsidR="00932375" w:rsidRPr="00932375" w:rsidRDefault="00932375" w:rsidP="00932375">
      <w:pPr>
        <w:spacing w:after="0"/>
        <w:ind w:left="2124"/>
        <w:rPr>
          <w:rFonts w:ascii="Times New Roman" w:eastAsia="Calibri" w:hAnsi="Times New Roman" w:cs="Times New Roman"/>
          <w:sz w:val="12"/>
          <w:szCs w:val="12"/>
        </w:rPr>
      </w:pPr>
      <w:r w:rsidRPr="00932375">
        <w:rPr>
          <w:rFonts w:ascii="Times New Roman" w:eastAsia="Calibri" w:hAnsi="Times New Roman" w:cs="Times New Roman"/>
          <w:sz w:val="18"/>
          <w:szCs w:val="18"/>
        </w:rPr>
        <w:t>Тел./факс (4852) 30-57-39</w:t>
      </w:r>
    </w:p>
    <w:p w:rsidR="00932375" w:rsidRPr="00932375" w:rsidRDefault="005373CB" w:rsidP="00932375">
      <w:pPr>
        <w:spacing w:beforeAutospacing="1" w:after="100" w:afterAutospacing="1" w:line="240" w:lineRule="auto"/>
        <w:rPr>
          <w:rFonts w:ascii="Times New Roman" w:eastAsia="Calibri" w:hAnsi="Times New Roman" w:cs="Times New Roman"/>
          <w:b/>
          <w:sz w:val="28"/>
          <w:szCs w:val="28"/>
        </w:rPr>
      </w:pPr>
      <w:r w:rsidRPr="005373CB">
        <w:rPr>
          <w:noProof/>
        </w:rPr>
        <w:pict>
          <v:line id="Line 10" o:spid="_x0000_s1031" style="position:absolute;z-index:251661312;visibility:visible" from="0,12.9pt" to="4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7dF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" strokeweight="1.5pt"/>
        </w:pict>
      </w:r>
      <w:r w:rsidR="00932375">
        <w:rPr>
          <w:rFonts w:ascii="Times New Roman" w:eastAsia="Times New Roman" w:hAnsi="Times New Roman" w:cs="Times New Roman"/>
          <w:sz w:val="24"/>
          <w:szCs w:val="24"/>
          <w:lang w:eastAsia="ru-RU"/>
        </w:rPr>
        <w:t>от «</w:t>
      </w:r>
      <w:r w:rsidR="00BD48DE">
        <w:rPr>
          <w:rFonts w:ascii="Times New Roman" w:eastAsia="Times New Roman" w:hAnsi="Times New Roman" w:cs="Times New Roman"/>
          <w:sz w:val="24"/>
          <w:szCs w:val="24"/>
          <w:lang w:eastAsia="ru-RU"/>
        </w:rPr>
        <w:t>30</w:t>
      </w:r>
      <w:r w:rsidR="00932375" w:rsidRPr="00932375">
        <w:rPr>
          <w:rFonts w:ascii="Times New Roman" w:eastAsia="Times New Roman" w:hAnsi="Times New Roman" w:cs="Times New Roman"/>
          <w:sz w:val="24"/>
          <w:szCs w:val="24"/>
          <w:lang w:eastAsia="ru-RU"/>
        </w:rPr>
        <w:t xml:space="preserve">» сентября 2021г.                                                </w:t>
      </w:r>
      <w:r w:rsidR="00932375">
        <w:rPr>
          <w:rFonts w:ascii="Times New Roman" w:eastAsia="Times New Roman" w:hAnsi="Times New Roman" w:cs="Times New Roman"/>
          <w:sz w:val="24"/>
          <w:szCs w:val="24"/>
          <w:lang w:eastAsia="ru-RU"/>
        </w:rPr>
        <w:t xml:space="preserve">                    </w:t>
      </w:r>
      <w:r w:rsidR="00932375" w:rsidRPr="00932375">
        <w:rPr>
          <w:rFonts w:ascii="Times New Roman" w:eastAsia="Times New Roman" w:hAnsi="Times New Roman" w:cs="Times New Roman"/>
          <w:sz w:val="24"/>
          <w:szCs w:val="24"/>
          <w:lang w:eastAsia="ru-RU"/>
        </w:rPr>
        <w:t xml:space="preserve"> Заинтересованным лицам</w:t>
      </w:r>
    </w:p>
    <w:p w:rsidR="00932375" w:rsidRDefault="00932375" w:rsidP="00224963">
      <w:pPr>
        <w:tabs>
          <w:tab w:val="left" w:pos="3969"/>
        </w:tabs>
        <w:spacing w:after="0"/>
        <w:rPr>
          <w:rFonts w:ascii="Arial" w:hAnsi="Arial"/>
          <w:b/>
          <w:color w:val="000000"/>
        </w:rPr>
      </w:pPr>
    </w:p>
    <w:p w:rsidR="00932375" w:rsidRDefault="00932375" w:rsidP="00224963">
      <w:pPr>
        <w:tabs>
          <w:tab w:val="left" w:pos="3969"/>
        </w:tabs>
        <w:spacing w:after="0"/>
        <w:rPr>
          <w:rFonts w:ascii="Arial" w:hAnsi="Arial"/>
          <w:b/>
          <w:color w:val="000000"/>
        </w:rPr>
      </w:pPr>
    </w:p>
    <w:p w:rsidR="00224963" w:rsidRPr="00C54226" w:rsidRDefault="00224963" w:rsidP="00224963">
      <w:pPr>
        <w:tabs>
          <w:tab w:val="left" w:pos="3969"/>
        </w:tabs>
        <w:spacing w:after="0"/>
        <w:rPr>
          <w:rFonts w:ascii="Times New Roman" w:hAnsi="Times New Roman"/>
          <w:sz w:val="24"/>
          <w:szCs w:val="24"/>
        </w:rPr>
      </w:pPr>
      <w:r w:rsidRPr="00C54226">
        <w:rPr>
          <w:rFonts w:ascii="Times New Roman" w:hAnsi="Times New Roman"/>
          <w:sz w:val="24"/>
          <w:szCs w:val="24"/>
        </w:rPr>
        <w:t>Запрос в целях формирования</w:t>
      </w:r>
    </w:p>
    <w:p w:rsidR="00224963" w:rsidRPr="00C54226" w:rsidRDefault="00224963" w:rsidP="00224963">
      <w:pPr>
        <w:tabs>
          <w:tab w:val="left" w:pos="3969"/>
        </w:tabs>
        <w:spacing w:after="0"/>
        <w:rPr>
          <w:rFonts w:ascii="Times New Roman" w:hAnsi="Times New Roman"/>
          <w:sz w:val="24"/>
          <w:szCs w:val="24"/>
        </w:rPr>
      </w:pPr>
      <w:r w:rsidRPr="00C54226">
        <w:rPr>
          <w:rFonts w:ascii="Times New Roman" w:hAnsi="Times New Roman"/>
          <w:sz w:val="24"/>
          <w:szCs w:val="24"/>
        </w:rPr>
        <w:t xml:space="preserve">представления о рыночных ценах </w:t>
      </w:r>
    </w:p>
    <w:p w:rsidR="00163BAE" w:rsidRPr="00E45D89" w:rsidRDefault="000D687D" w:rsidP="00163906">
      <w:pPr>
        <w:tabs>
          <w:tab w:val="left" w:pos="3969"/>
        </w:tabs>
        <w:spacing w:after="0"/>
        <w:rPr>
          <w:rFonts w:ascii="Times New Roman" w:hAnsi="Times New Roman"/>
          <w:sz w:val="24"/>
          <w:szCs w:val="24"/>
        </w:rPr>
      </w:pPr>
      <w:r w:rsidRPr="00C54226">
        <w:rPr>
          <w:rFonts w:ascii="Times New Roman" w:eastAsia="Calibri" w:hAnsi="Times New Roman" w:cs="Times New Roman"/>
          <w:sz w:val="24"/>
          <w:szCs w:val="24"/>
        </w:rPr>
        <w:t xml:space="preserve">на </w:t>
      </w:r>
      <w:r w:rsidR="00E45D89">
        <w:rPr>
          <w:rFonts w:ascii="Times New Roman" w:hAnsi="Times New Roman"/>
          <w:sz w:val="24"/>
          <w:szCs w:val="24"/>
        </w:rPr>
        <w:t>поставку</w:t>
      </w:r>
      <w:r w:rsidR="00C7343F" w:rsidRPr="00C7343F">
        <w:rPr>
          <w:rFonts w:ascii="Times New Roman" w:hAnsi="Times New Roman"/>
          <w:sz w:val="24"/>
          <w:szCs w:val="24"/>
        </w:rPr>
        <w:t xml:space="preserve"> автомобильных шин</w:t>
      </w:r>
    </w:p>
    <w:p w:rsidR="00163BAE" w:rsidRPr="00C54226" w:rsidRDefault="00163BAE" w:rsidP="00224963">
      <w:pPr>
        <w:tabs>
          <w:tab w:val="left" w:pos="3969"/>
        </w:tabs>
        <w:spacing w:after="0"/>
        <w:rPr>
          <w:rFonts w:ascii="Times New Roman" w:hAnsi="Times New Roman"/>
          <w:sz w:val="24"/>
          <w:szCs w:val="24"/>
        </w:rPr>
      </w:pPr>
    </w:p>
    <w:p w:rsidR="00224963" w:rsidRPr="00932375" w:rsidRDefault="00224963" w:rsidP="005F6631">
      <w:pPr>
        <w:tabs>
          <w:tab w:val="left" w:pos="3969"/>
        </w:tabs>
        <w:spacing w:after="0"/>
        <w:ind w:firstLine="709"/>
        <w:jc w:val="both"/>
        <w:rPr>
          <w:rFonts w:ascii="Times New Roman" w:eastAsia="Calibri" w:hAnsi="Times New Roman" w:cs="Times New Roman"/>
          <w:sz w:val="24"/>
          <w:szCs w:val="24"/>
        </w:rPr>
      </w:pPr>
      <w:r w:rsidRPr="00C54226">
        <w:rPr>
          <w:rFonts w:ascii="Times New Roman" w:hAnsi="Times New Roman"/>
          <w:sz w:val="24"/>
          <w:szCs w:val="24"/>
        </w:rPr>
        <w:t xml:space="preserve"> В настоящее время ГАУ ЯО «Информационное агентство «Верхняя Волга» в целях формирования стоимости договора </w:t>
      </w:r>
      <w:r w:rsidR="000D687D" w:rsidRPr="00C54226">
        <w:rPr>
          <w:rFonts w:ascii="Times New Roman" w:hAnsi="Times New Roman"/>
          <w:sz w:val="24"/>
          <w:szCs w:val="24"/>
        </w:rPr>
        <w:t xml:space="preserve">на </w:t>
      </w:r>
      <w:r w:rsidR="00E45D89">
        <w:rPr>
          <w:rFonts w:ascii="Times New Roman" w:eastAsia="Calibri" w:hAnsi="Times New Roman" w:cs="Times New Roman"/>
          <w:sz w:val="24"/>
          <w:szCs w:val="24"/>
        </w:rPr>
        <w:t>поставку</w:t>
      </w:r>
      <w:r w:rsidR="00932375">
        <w:rPr>
          <w:rFonts w:ascii="Times New Roman" w:eastAsia="Calibri" w:hAnsi="Times New Roman" w:cs="Times New Roman"/>
          <w:sz w:val="24"/>
          <w:szCs w:val="24"/>
        </w:rPr>
        <w:t xml:space="preserve"> </w:t>
      </w:r>
      <w:r w:rsidR="003A3019">
        <w:rPr>
          <w:rFonts w:ascii="Times New Roman" w:eastAsia="Calibri" w:hAnsi="Times New Roman" w:cs="Times New Roman"/>
          <w:sz w:val="24"/>
          <w:szCs w:val="24"/>
        </w:rPr>
        <w:t>автомобильных</w:t>
      </w:r>
      <w:r w:rsidR="00932375" w:rsidRPr="00932375">
        <w:rPr>
          <w:rFonts w:ascii="Times New Roman" w:eastAsia="Calibri" w:hAnsi="Times New Roman" w:cs="Times New Roman"/>
          <w:sz w:val="24"/>
          <w:szCs w:val="24"/>
        </w:rPr>
        <w:t xml:space="preserve"> шин, предназначенных для установки на легковые автомобили для нужд ГАУ ЯО «Информационное агентство «Верхняя Волга»</w:t>
      </w:r>
      <w:r w:rsidR="00932375">
        <w:rPr>
          <w:rFonts w:ascii="Times New Roman" w:eastAsia="Calibri" w:hAnsi="Times New Roman" w:cs="Times New Roman"/>
          <w:sz w:val="24"/>
          <w:szCs w:val="24"/>
        </w:rPr>
        <w:t xml:space="preserve">, </w:t>
      </w:r>
      <w:r w:rsidRPr="00C54226">
        <w:rPr>
          <w:rFonts w:ascii="Times New Roman" w:hAnsi="Times New Roman"/>
          <w:sz w:val="24"/>
          <w:szCs w:val="24"/>
        </w:rPr>
        <w:t xml:space="preserve">осуществляет анализ предложений </w:t>
      </w:r>
      <w:r w:rsidR="00932375">
        <w:rPr>
          <w:rFonts w:ascii="Times New Roman" w:hAnsi="Times New Roman"/>
          <w:sz w:val="24"/>
          <w:szCs w:val="24"/>
        </w:rPr>
        <w:t>поставщиков</w:t>
      </w:r>
      <w:r w:rsidRPr="00C54226">
        <w:rPr>
          <w:rFonts w:ascii="Times New Roman" w:hAnsi="Times New Roman"/>
          <w:sz w:val="24"/>
          <w:szCs w:val="24"/>
        </w:rPr>
        <w:t>.</w:t>
      </w:r>
    </w:p>
    <w:p w:rsidR="00224963" w:rsidRPr="00C54226" w:rsidRDefault="00224963" w:rsidP="005F6631">
      <w:pPr>
        <w:tabs>
          <w:tab w:val="left" w:pos="3969"/>
        </w:tabs>
        <w:spacing w:after="0"/>
        <w:ind w:firstLine="709"/>
        <w:jc w:val="both"/>
        <w:rPr>
          <w:rFonts w:ascii="Times New Roman" w:hAnsi="Times New Roman"/>
          <w:sz w:val="24"/>
          <w:szCs w:val="24"/>
        </w:rPr>
      </w:pPr>
      <w:r w:rsidRPr="00C54226">
        <w:rPr>
          <w:rFonts w:ascii="Times New Roman" w:hAnsi="Times New Roman"/>
          <w:sz w:val="24"/>
          <w:szCs w:val="24"/>
        </w:rPr>
        <w:t>В срок до «</w:t>
      </w:r>
      <w:r w:rsidR="00C7343F">
        <w:rPr>
          <w:rFonts w:ascii="Times New Roman" w:hAnsi="Times New Roman"/>
          <w:sz w:val="24"/>
          <w:szCs w:val="24"/>
        </w:rPr>
        <w:t>1</w:t>
      </w:r>
      <w:r w:rsidR="00163906">
        <w:rPr>
          <w:rFonts w:ascii="Times New Roman" w:hAnsi="Times New Roman"/>
          <w:sz w:val="24"/>
          <w:szCs w:val="24"/>
        </w:rPr>
        <w:t>0</w:t>
      </w:r>
      <w:r w:rsidRPr="00C54226">
        <w:rPr>
          <w:rFonts w:ascii="Times New Roman" w:hAnsi="Times New Roman"/>
          <w:sz w:val="24"/>
          <w:szCs w:val="24"/>
        </w:rPr>
        <w:t xml:space="preserve">» </w:t>
      </w:r>
      <w:r w:rsidR="00C7343F">
        <w:rPr>
          <w:rFonts w:ascii="Times New Roman" w:hAnsi="Times New Roman"/>
          <w:sz w:val="24"/>
          <w:szCs w:val="24"/>
        </w:rPr>
        <w:t>октября</w:t>
      </w:r>
      <w:r w:rsidRPr="00C54226">
        <w:rPr>
          <w:rFonts w:ascii="Times New Roman" w:hAnsi="Times New Roman"/>
          <w:sz w:val="24"/>
          <w:szCs w:val="24"/>
        </w:rPr>
        <w:t xml:space="preserve"> 2021 г. просим представить предложения по цене договора, проект которого изложен в приложении № </w:t>
      </w:r>
      <w:r w:rsidR="00461DB0" w:rsidRPr="00C54226">
        <w:rPr>
          <w:rFonts w:ascii="Times New Roman" w:hAnsi="Times New Roman"/>
          <w:sz w:val="24"/>
          <w:szCs w:val="24"/>
        </w:rPr>
        <w:t>3</w:t>
      </w:r>
      <w:r w:rsidRPr="00C54226">
        <w:rPr>
          <w:rFonts w:ascii="Times New Roman" w:hAnsi="Times New Roman"/>
          <w:sz w:val="24"/>
          <w:szCs w:val="24"/>
        </w:rPr>
        <w:t xml:space="preserve"> к настоящему запросу.</w:t>
      </w:r>
    </w:p>
    <w:p w:rsidR="00932375" w:rsidRPr="00932375" w:rsidRDefault="00932375" w:rsidP="00932375">
      <w:pPr>
        <w:spacing w:after="0"/>
        <w:ind w:firstLine="708"/>
        <w:jc w:val="both"/>
        <w:rPr>
          <w:rFonts w:ascii="Times New Roman" w:eastAsia="Calibri" w:hAnsi="Times New Roman" w:cs="Times New Roman"/>
          <w:sz w:val="24"/>
          <w:szCs w:val="24"/>
        </w:rPr>
      </w:pPr>
      <w:r w:rsidRPr="00932375">
        <w:rPr>
          <w:rFonts w:ascii="Times New Roman" w:eastAsia="Calibri" w:hAnsi="Times New Roman" w:cs="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8" w:history="1">
        <w:r w:rsidRPr="00932375">
          <w:rPr>
            <w:rFonts w:ascii="Times New Roman" w:eastAsia="Calibri" w:hAnsi="Times New Roman" w:cs="Times New Roman"/>
            <w:color w:val="0000FF"/>
            <w:sz w:val="24"/>
            <w:szCs w:val="24"/>
            <w:u w:val="single"/>
            <w:lang w:val="en-US"/>
          </w:rPr>
          <w:t>zakazchik</w:t>
        </w:r>
        <w:r w:rsidRPr="00932375">
          <w:rPr>
            <w:rFonts w:ascii="Times New Roman" w:eastAsia="Calibri" w:hAnsi="Times New Roman" w:cs="Times New Roman"/>
            <w:color w:val="0000FF"/>
            <w:sz w:val="24"/>
            <w:szCs w:val="24"/>
            <w:u w:val="single"/>
          </w:rPr>
          <w:t>@</w:t>
        </w:r>
        <w:r w:rsidRPr="00932375">
          <w:rPr>
            <w:rFonts w:ascii="Times New Roman" w:eastAsia="Calibri" w:hAnsi="Times New Roman" w:cs="Times New Roman"/>
            <w:color w:val="0000FF"/>
            <w:sz w:val="24"/>
            <w:szCs w:val="24"/>
            <w:u w:val="single"/>
            <w:lang w:val="en-US"/>
          </w:rPr>
          <w:t>vvolga</w:t>
        </w:r>
        <w:r w:rsidRPr="00932375">
          <w:rPr>
            <w:rFonts w:ascii="Times New Roman" w:eastAsia="Calibri" w:hAnsi="Times New Roman" w:cs="Times New Roman"/>
            <w:color w:val="0000FF"/>
            <w:sz w:val="24"/>
            <w:szCs w:val="24"/>
            <w:u w:val="single"/>
          </w:rPr>
          <w:t>-</w:t>
        </w:r>
        <w:r w:rsidRPr="00932375">
          <w:rPr>
            <w:rFonts w:ascii="Times New Roman" w:eastAsia="Calibri" w:hAnsi="Times New Roman" w:cs="Times New Roman"/>
            <w:color w:val="0000FF"/>
            <w:sz w:val="24"/>
            <w:szCs w:val="24"/>
            <w:u w:val="single"/>
            <w:lang w:val="en-US"/>
          </w:rPr>
          <w:t>yar</w:t>
        </w:r>
        <w:r w:rsidRPr="00932375">
          <w:rPr>
            <w:rFonts w:ascii="Times New Roman" w:eastAsia="Calibri" w:hAnsi="Times New Roman" w:cs="Times New Roman"/>
            <w:color w:val="0000FF"/>
            <w:sz w:val="24"/>
            <w:szCs w:val="24"/>
            <w:u w:val="single"/>
          </w:rPr>
          <w:t>.</w:t>
        </w:r>
        <w:r w:rsidRPr="00932375">
          <w:rPr>
            <w:rFonts w:ascii="Times New Roman" w:eastAsia="Calibri" w:hAnsi="Times New Roman" w:cs="Times New Roman"/>
            <w:color w:val="0000FF"/>
            <w:sz w:val="24"/>
            <w:szCs w:val="24"/>
            <w:u w:val="single"/>
            <w:lang w:val="en-US"/>
          </w:rPr>
          <w:t>ru</w:t>
        </w:r>
      </w:hyperlink>
      <w:r w:rsidRPr="00932375">
        <w:rPr>
          <w:rFonts w:ascii="Times New Roman" w:eastAsia="Calibri" w:hAnsi="Times New Roman" w:cs="Times New Roman"/>
          <w:sz w:val="24"/>
          <w:szCs w:val="24"/>
        </w:rPr>
        <w:t xml:space="preserve"> (документ должен быть подписан уполномоченным лицом, скреплен печатью организации).</w:t>
      </w:r>
    </w:p>
    <w:p w:rsidR="00932375" w:rsidRPr="00932375" w:rsidRDefault="00932375" w:rsidP="00932375">
      <w:pPr>
        <w:spacing w:after="0"/>
        <w:ind w:firstLine="708"/>
        <w:jc w:val="both"/>
        <w:rPr>
          <w:rFonts w:ascii="Times New Roman" w:eastAsia="Calibri" w:hAnsi="Times New Roman" w:cs="Times New Roman"/>
          <w:sz w:val="24"/>
          <w:szCs w:val="24"/>
        </w:rPr>
      </w:pPr>
      <w:r w:rsidRPr="00932375">
        <w:rPr>
          <w:rFonts w:ascii="Times New Roman" w:eastAsia="Calibri" w:hAnsi="Times New Roman" w:cs="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932375" w:rsidRPr="00932375" w:rsidRDefault="00932375" w:rsidP="00932375">
      <w:pPr>
        <w:spacing w:after="0" w:line="240" w:lineRule="auto"/>
        <w:ind w:firstLine="709"/>
        <w:jc w:val="both"/>
        <w:rPr>
          <w:rFonts w:ascii="Times New Roman" w:eastAsia="Calibri" w:hAnsi="Times New Roman" w:cs="Times New Roman"/>
          <w:sz w:val="24"/>
          <w:szCs w:val="24"/>
        </w:rPr>
      </w:pPr>
      <w:r w:rsidRPr="00932375">
        <w:rPr>
          <w:rFonts w:ascii="Times New Roman" w:eastAsia="Calibri" w:hAnsi="Times New Roman" w:cs="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932375" w:rsidRPr="00932375" w:rsidRDefault="00932375" w:rsidP="00932375">
      <w:pPr>
        <w:spacing w:after="0"/>
        <w:ind w:firstLine="708"/>
        <w:jc w:val="both"/>
        <w:rPr>
          <w:rFonts w:ascii="Times New Roman" w:eastAsia="Calibri" w:hAnsi="Times New Roman" w:cs="Times New Roman"/>
          <w:sz w:val="24"/>
          <w:szCs w:val="24"/>
        </w:rPr>
      </w:pPr>
      <w:r w:rsidRPr="00932375">
        <w:rPr>
          <w:rFonts w:ascii="Times New Roman" w:eastAsia="Calibri" w:hAnsi="Times New Roman" w:cs="Times New Roman"/>
          <w:sz w:val="24"/>
          <w:szCs w:val="24"/>
        </w:rPr>
        <w:t>Форма предоставления предложения по цене договора – в приложении №1 к настоящему запросу.</w:t>
      </w:r>
    </w:p>
    <w:p w:rsidR="00932375" w:rsidRPr="00932375" w:rsidRDefault="00932375" w:rsidP="00932375">
      <w:pPr>
        <w:spacing w:after="0"/>
        <w:ind w:firstLine="708"/>
        <w:jc w:val="both"/>
        <w:rPr>
          <w:rFonts w:ascii="Times New Roman" w:eastAsia="Calibri" w:hAnsi="Times New Roman" w:cs="Times New Roman"/>
          <w:sz w:val="24"/>
          <w:szCs w:val="24"/>
        </w:rPr>
      </w:pPr>
      <w:r w:rsidRPr="00932375">
        <w:rPr>
          <w:rFonts w:ascii="Times New Roman" w:eastAsia="Calibri" w:hAnsi="Times New Roman" w:cs="Times New Roman"/>
          <w:sz w:val="24"/>
          <w:szCs w:val="24"/>
        </w:rPr>
        <w:t>Техническое задание – в приложении № 2 к настоящему запросу.</w:t>
      </w:r>
    </w:p>
    <w:p w:rsidR="00932375" w:rsidRPr="00932375" w:rsidRDefault="00932375" w:rsidP="00932375">
      <w:pPr>
        <w:spacing w:after="0"/>
        <w:ind w:firstLine="708"/>
        <w:jc w:val="both"/>
        <w:rPr>
          <w:rFonts w:ascii="Times New Roman" w:eastAsia="Calibri" w:hAnsi="Times New Roman" w:cs="Times New Roman"/>
          <w:sz w:val="24"/>
          <w:szCs w:val="24"/>
        </w:rPr>
      </w:pPr>
      <w:r w:rsidRPr="00932375">
        <w:rPr>
          <w:rFonts w:ascii="Times New Roman" w:eastAsia="Calibri" w:hAnsi="Times New Roman" w:cs="Times New Roman"/>
          <w:sz w:val="24"/>
          <w:szCs w:val="24"/>
        </w:rPr>
        <w:t>Проект договора – в приложении № 3 к настоящему запросу.</w:t>
      </w:r>
    </w:p>
    <w:p w:rsidR="00932375" w:rsidRPr="00932375" w:rsidRDefault="00932375" w:rsidP="00932375">
      <w:pPr>
        <w:spacing w:after="0"/>
        <w:jc w:val="both"/>
        <w:rPr>
          <w:rFonts w:ascii="Times New Roman" w:eastAsia="Calibri" w:hAnsi="Times New Roman" w:cs="Times New Roman"/>
          <w:sz w:val="24"/>
          <w:szCs w:val="24"/>
        </w:rPr>
      </w:pPr>
    </w:p>
    <w:p w:rsidR="00224963" w:rsidRDefault="00224963" w:rsidP="00461DB0">
      <w:pPr>
        <w:spacing w:after="0"/>
        <w:jc w:val="both"/>
        <w:rPr>
          <w:rFonts w:ascii="Times New Roman" w:hAnsi="Times New Roman"/>
          <w:sz w:val="24"/>
          <w:szCs w:val="24"/>
        </w:rPr>
      </w:pPr>
    </w:p>
    <w:p w:rsidR="00932375" w:rsidRPr="00C54226" w:rsidRDefault="00932375" w:rsidP="00461DB0">
      <w:pPr>
        <w:spacing w:after="0"/>
        <w:jc w:val="both"/>
        <w:rPr>
          <w:rFonts w:ascii="Times New Roman" w:hAnsi="Times New Roman"/>
          <w:sz w:val="24"/>
          <w:szCs w:val="24"/>
        </w:rPr>
      </w:pPr>
    </w:p>
    <w:p w:rsidR="00224963" w:rsidRPr="00C54226" w:rsidRDefault="00224963" w:rsidP="00224963">
      <w:pPr>
        <w:pStyle w:val="a6"/>
        <w:rPr>
          <w:rFonts w:ascii="Times New Roman" w:hAnsi="Times New Roman"/>
          <w:sz w:val="24"/>
          <w:szCs w:val="24"/>
        </w:rPr>
      </w:pPr>
      <w:r w:rsidRPr="00C54226">
        <w:rPr>
          <w:rFonts w:ascii="Times New Roman" w:hAnsi="Times New Roman"/>
          <w:sz w:val="24"/>
          <w:szCs w:val="24"/>
        </w:rPr>
        <w:t xml:space="preserve">Директор ГАУ ЯО «Информационное агентство </w:t>
      </w:r>
    </w:p>
    <w:p w:rsidR="00224963" w:rsidRPr="00C54226" w:rsidRDefault="00224963" w:rsidP="00224963">
      <w:pPr>
        <w:pStyle w:val="a6"/>
        <w:sectPr w:rsidR="00224963" w:rsidRPr="00C54226" w:rsidSect="00AD1645">
          <w:pgSz w:w="11906" w:h="16838"/>
          <w:pgMar w:top="709" w:right="850" w:bottom="568" w:left="1701" w:header="708" w:footer="708" w:gutter="0"/>
          <w:cols w:space="720"/>
        </w:sectPr>
      </w:pPr>
      <w:r w:rsidRPr="00C54226">
        <w:rPr>
          <w:rFonts w:ascii="Times New Roman" w:hAnsi="Times New Roman"/>
          <w:sz w:val="24"/>
          <w:szCs w:val="24"/>
        </w:rPr>
        <w:t>«Верхняя Волга»                                                                                                   А.Л. Лебедев</w:t>
      </w:r>
    </w:p>
    <w:p w:rsidR="00851797" w:rsidRPr="00851797" w:rsidRDefault="00851797" w:rsidP="001C2A9C">
      <w:pPr>
        <w:pStyle w:val="afff6"/>
        <w:spacing w:before="100" w:beforeAutospacing="1" w:after="100" w:afterAutospacing="1"/>
        <w:jc w:val="right"/>
        <w:rPr>
          <w:rFonts w:eastAsia="Calibri"/>
          <w:sz w:val="16"/>
          <w:szCs w:val="16"/>
        </w:rPr>
      </w:pPr>
      <w:r w:rsidRPr="00851797">
        <w:rPr>
          <w:rFonts w:eastAsia="Calibri"/>
          <w:b/>
          <w:i/>
          <w:sz w:val="20"/>
          <w:szCs w:val="20"/>
        </w:rPr>
        <w:lastRenderedPageBreak/>
        <w:t>Приложение № 1 к запросу в целях формирования</w:t>
      </w:r>
    </w:p>
    <w:p w:rsidR="00851797" w:rsidRPr="00851797" w:rsidRDefault="00851797" w:rsidP="00851797">
      <w:pPr>
        <w:tabs>
          <w:tab w:val="left" w:pos="3969"/>
        </w:tabs>
        <w:spacing w:after="0"/>
        <w:jc w:val="right"/>
        <w:rPr>
          <w:rFonts w:ascii="Times New Roman" w:eastAsia="Calibri" w:hAnsi="Times New Roman" w:cs="Times New Roman"/>
          <w:b/>
          <w:i/>
          <w:sz w:val="20"/>
          <w:szCs w:val="20"/>
        </w:rPr>
      </w:pPr>
      <w:r w:rsidRPr="00851797">
        <w:rPr>
          <w:rFonts w:ascii="Times New Roman" w:eastAsia="Calibri" w:hAnsi="Times New Roman" w:cs="Times New Roman"/>
          <w:b/>
          <w:i/>
          <w:sz w:val="20"/>
          <w:szCs w:val="20"/>
        </w:rPr>
        <w:t xml:space="preserve">представления о рыночных ценах </w:t>
      </w:r>
    </w:p>
    <w:p w:rsidR="00851797" w:rsidRPr="00851797" w:rsidRDefault="00851797" w:rsidP="00851797">
      <w:pPr>
        <w:autoSpaceDE w:val="0"/>
        <w:autoSpaceDN w:val="0"/>
        <w:spacing w:before="100" w:beforeAutospacing="1" w:after="100" w:afterAutospacing="1" w:line="240" w:lineRule="auto"/>
        <w:jc w:val="right"/>
        <w:outlineLvl w:val="0"/>
        <w:rPr>
          <w:rFonts w:ascii="Times New Roman" w:eastAsia="Times New Roman" w:hAnsi="Times New Roman" w:cs="Times New Roman"/>
          <w:bCs/>
          <w:color w:val="000000"/>
          <w:lang w:eastAsia="ru-RU"/>
        </w:rPr>
      </w:pPr>
      <w:r w:rsidRPr="00851797">
        <w:rPr>
          <w:rFonts w:ascii="Times New Roman" w:eastAsia="Times New Roman" w:hAnsi="Times New Roman" w:cs="Times New Roman"/>
          <w:bCs/>
          <w:color w:val="000000"/>
          <w:lang w:eastAsia="ru-RU"/>
        </w:rPr>
        <w:t>ФОРМА</w:t>
      </w:r>
    </w:p>
    <w:p w:rsidR="00851797" w:rsidRPr="00851797" w:rsidRDefault="00851797" w:rsidP="00851797">
      <w:pPr>
        <w:autoSpaceDE w:val="0"/>
        <w:autoSpaceDN w:val="0"/>
        <w:spacing w:before="100" w:beforeAutospacing="1" w:after="100" w:afterAutospacing="1" w:line="240" w:lineRule="auto"/>
        <w:jc w:val="right"/>
        <w:outlineLvl w:val="0"/>
        <w:rPr>
          <w:rFonts w:ascii="Times New Roman" w:eastAsia="Times New Roman" w:hAnsi="Times New Roman" w:cs="Times New Roman"/>
          <w:bCs/>
          <w:color w:val="000000"/>
          <w:lang w:eastAsia="ru-RU"/>
        </w:rPr>
      </w:pPr>
      <w:r w:rsidRPr="00851797">
        <w:rPr>
          <w:rFonts w:ascii="Times New Roman" w:eastAsia="Times New Roman" w:hAnsi="Times New Roman" w:cs="Times New Roman"/>
          <w:bCs/>
          <w:color w:val="000000"/>
          <w:lang w:eastAsia="ru-RU"/>
        </w:rPr>
        <w:t xml:space="preserve">предоставления цены по договору, проект которого </w:t>
      </w:r>
    </w:p>
    <w:p w:rsidR="00851797" w:rsidRPr="00851797" w:rsidRDefault="00851797" w:rsidP="00851797">
      <w:pPr>
        <w:autoSpaceDE w:val="0"/>
        <w:autoSpaceDN w:val="0"/>
        <w:spacing w:before="100" w:beforeAutospacing="1" w:after="100" w:afterAutospacing="1" w:line="240" w:lineRule="auto"/>
        <w:jc w:val="right"/>
        <w:outlineLvl w:val="0"/>
        <w:rPr>
          <w:rFonts w:ascii="Times New Roman" w:eastAsia="Times New Roman" w:hAnsi="Times New Roman" w:cs="Times New Roman"/>
          <w:bCs/>
          <w:color w:val="000000"/>
          <w:lang w:eastAsia="ru-RU"/>
        </w:rPr>
      </w:pPr>
      <w:r w:rsidRPr="00851797">
        <w:rPr>
          <w:rFonts w:ascii="Times New Roman" w:eastAsia="Times New Roman" w:hAnsi="Times New Roman" w:cs="Times New Roman"/>
          <w:bCs/>
          <w:color w:val="000000"/>
          <w:lang w:eastAsia="ru-RU"/>
        </w:rPr>
        <w:t>изложен в приложении № 3</w:t>
      </w:r>
    </w:p>
    <w:p w:rsidR="00851797" w:rsidRPr="00851797" w:rsidRDefault="00851797" w:rsidP="00851797">
      <w:pPr>
        <w:tabs>
          <w:tab w:val="center" w:pos="4677"/>
          <w:tab w:val="right" w:pos="9355"/>
        </w:tabs>
        <w:autoSpaceDE w:val="0"/>
        <w:autoSpaceDN w:val="0"/>
        <w:spacing w:before="100" w:beforeAutospacing="1" w:after="100" w:afterAutospacing="1" w:line="240" w:lineRule="auto"/>
        <w:jc w:val="right"/>
        <w:rPr>
          <w:rFonts w:ascii="Times New Roman" w:eastAsia="Calibri" w:hAnsi="Times New Roman" w:cs="Times New Roman"/>
        </w:rPr>
      </w:pPr>
      <w:r w:rsidRPr="00851797">
        <w:rPr>
          <w:rFonts w:ascii="Times New Roman" w:eastAsia="Calibri" w:hAnsi="Times New Roman" w:cs="Times New Roman"/>
        </w:rPr>
        <w:t xml:space="preserve">НА БЛАНКЕ ОРГАНИЗАЦИИ </w:t>
      </w:r>
    </w:p>
    <w:p w:rsidR="00851797" w:rsidRPr="00851797" w:rsidRDefault="00851797" w:rsidP="00851797">
      <w:pPr>
        <w:autoSpaceDE w:val="0"/>
        <w:autoSpaceDN w:val="0"/>
        <w:spacing w:before="100" w:beforeAutospacing="1" w:after="100" w:afterAutospacing="1" w:line="240" w:lineRule="auto"/>
        <w:jc w:val="center"/>
        <w:outlineLvl w:val="0"/>
        <w:rPr>
          <w:rFonts w:ascii="Times New Roman" w:eastAsia="Times New Roman" w:hAnsi="Times New Roman" w:cs="Times New Roman"/>
          <w:b/>
          <w:bCs/>
          <w:color w:val="000000"/>
          <w:sz w:val="24"/>
          <w:szCs w:val="24"/>
          <w:lang w:eastAsia="ru-RU"/>
        </w:rPr>
      </w:pPr>
      <w:r w:rsidRPr="00851797">
        <w:rPr>
          <w:rFonts w:ascii="Times New Roman" w:eastAsia="Times New Roman" w:hAnsi="Times New Roman" w:cs="Times New Roman"/>
          <w:b/>
          <w:bCs/>
          <w:color w:val="000000"/>
          <w:sz w:val="24"/>
          <w:szCs w:val="24"/>
          <w:lang w:eastAsia="ru-RU"/>
        </w:rPr>
        <w:t>ПРЕДЛОЖЕНИЕ О ЦЕНЕ ДОГОВОРА</w:t>
      </w:r>
    </w:p>
    <w:p w:rsidR="00851797" w:rsidRPr="00851797" w:rsidRDefault="00851797" w:rsidP="00851797">
      <w:pPr>
        <w:spacing w:after="0"/>
        <w:ind w:left="4678"/>
        <w:jc w:val="right"/>
        <w:rPr>
          <w:rFonts w:ascii="Times New Roman" w:eastAsia="Calibri" w:hAnsi="Times New Roman" w:cs="Times New Roman"/>
          <w:sz w:val="20"/>
          <w:szCs w:val="20"/>
        </w:rPr>
      </w:pPr>
      <w:r w:rsidRPr="00851797">
        <w:rPr>
          <w:rFonts w:ascii="Times New Roman" w:eastAsia="Calibri" w:hAnsi="Times New Roman" w:cs="Times New Roman"/>
          <w:sz w:val="20"/>
          <w:szCs w:val="20"/>
        </w:rPr>
        <w:t>В ГАУ ЯО «Информационное агентство «Верхняя Волга»</w:t>
      </w:r>
    </w:p>
    <w:p w:rsidR="00851797" w:rsidRPr="00851797" w:rsidRDefault="00851797" w:rsidP="00851797">
      <w:pPr>
        <w:spacing w:after="0"/>
        <w:ind w:left="4678"/>
        <w:jc w:val="right"/>
        <w:rPr>
          <w:rFonts w:ascii="Times New Roman" w:eastAsia="Calibri" w:hAnsi="Times New Roman" w:cs="Times New Roman"/>
          <w:sz w:val="20"/>
          <w:szCs w:val="20"/>
        </w:rPr>
      </w:pPr>
      <w:r w:rsidRPr="00851797">
        <w:rPr>
          <w:rFonts w:ascii="Times New Roman" w:eastAsia="Calibri" w:hAnsi="Times New Roman" w:cs="Times New Roman"/>
          <w:sz w:val="20"/>
          <w:szCs w:val="20"/>
        </w:rPr>
        <w:t>от:______________________________</w:t>
      </w:r>
    </w:p>
    <w:p w:rsidR="00851797" w:rsidRPr="00851797" w:rsidRDefault="00851797" w:rsidP="00851797">
      <w:pPr>
        <w:spacing w:after="0"/>
        <w:ind w:left="4678"/>
        <w:jc w:val="right"/>
        <w:rPr>
          <w:rFonts w:ascii="Times New Roman" w:eastAsia="Calibri" w:hAnsi="Times New Roman" w:cs="Times New Roman"/>
          <w:i/>
          <w:sz w:val="20"/>
          <w:szCs w:val="20"/>
        </w:rPr>
      </w:pPr>
      <w:r w:rsidRPr="00851797">
        <w:rPr>
          <w:rFonts w:ascii="Times New Roman" w:eastAsia="Calibri" w:hAnsi="Times New Roman" w:cs="Times New Roman"/>
          <w:i/>
          <w:sz w:val="20"/>
          <w:szCs w:val="20"/>
        </w:rPr>
        <w:t>(полное наименование участника, юридический и почтовый адрес)</w:t>
      </w:r>
    </w:p>
    <w:p w:rsidR="00851797" w:rsidRPr="00851797" w:rsidRDefault="00851797" w:rsidP="00851797">
      <w:pPr>
        <w:rPr>
          <w:rFonts w:ascii="Times New Roman" w:eastAsia="Calibri" w:hAnsi="Times New Roman" w:cs="Times New Roman"/>
          <w:sz w:val="20"/>
          <w:szCs w:val="20"/>
        </w:rPr>
      </w:pPr>
      <w:r w:rsidRPr="00851797">
        <w:rPr>
          <w:rFonts w:ascii="Times New Roman" w:eastAsia="Calibri" w:hAnsi="Times New Roman" w:cs="Times New Roman"/>
          <w:sz w:val="20"/>
          <w:szCs w:val="20"/>
        </w:rPr>
        <w:t>«___» ________ 2021 г.</w:t>
      </w:r>
    </w:p>
    <w:p w:rsidR="00851797" w:rsidRPr="00851797" w:rsidRDefault="00851797" w:rsidP="00851797">
      <w:pPr>
        <w:widowControl w:val="0"/>
        <w:spacing w:after="0"/>
        <w:ind w:firstLine="708"/>
        <w:jc w:val="both"/>
        <w:rPr>
          <w:rFonts w:ascii="Times New Roman" w:eastAsia="Calibri" w:hAnsi="Times New Roman" w:cs="Times New Roman"/>
          <w:bCs/>
          <w:sz w:val="20"/>
          <w:szCs w:val="20"/>
        </w:rPr>
      </w:pPr>
      <w:r w:rsidRPr="00851797">
        <w:rPr>
          <w:rFonts w:ascii="Times New Roman" w:eastAsia="Calibri" w:hAnsi="Times New Roman" w:cs="Times New Roman"/>
          <w:bCs/>
          <w:sz w:val="20"/>
          <w:szCs w:val="20"/>
        </w:rPr>
        <w:t xml:space="preserve">В соответствии с условиями договора </w:t>
      </w:r>
      <w:r w:rsidRPr="00851797">
        <w:rPr>
          <w:rFonts w:ascii="Times New Roman" w:eastAsia="Calibri" w:hAnsi="Times New Roman" w:cs="Times New Roman"/>
          <w:sz w:val="20"/>
          <w:szCs w:val="20"/>
        </w:rPr>
        <w:t xml:space="preserve">на </w:t>
      </w:r>
      <w:r w:rsidR="00E45D89">
        <w:rPr>
          <w:rFonts w:ascii="Times New Roman" w:eastAsia="Calibri" w:hAnsi="Times New Roman" w:cs="Times New Roman"/>
          <w:sz w:val="20"/>
          <w:szCs w:val="20"/>
        </w:rPr>
        <w:t>поставку</w:t>
      </w:r>
      <w:r w:rsidR="00932375" w:rsidRPr="00932375">
        <w:rPr>
          <w:rFonts w:ascii="Times New Roman" w:eastAsia="Calibri" w:hAnsi="Times New Roman" w:cs="Times New Roman"/>
          <w:sz w:val="20"/>
          <w:szCs w:val="20"/>
        </w:rPr>
        <w:t xml:space="preserve"> автомобильных шин, предназначенных для установки на легковые автомобили для нужд ГАУ ЯО «Информационное агентство «Верхняя Волга»</w:t>
      </w:r>
      <w:r w:rsidR="00932375">
        <w:rPr>
          <w:rFonts w:ascii="Times New Roman" w:eastAsia="Calibri" w:hAnsi="Times New Roman" w:cs="Times New Roman"/>
          <w:sz w:val="20"/>
          <w:szCs w:val="20"/>
        </w:rPr>
        <w:t xml:space="preserve">, проект </w:t>
      </w:r>
      <w:r w:rsidRPr="00932375">
        <w:rPr>
          <w:rFonts w:ascii="Times New Roman" w:eastAsia="Calibri" w:hAnsi="Times New Roman" w:cs="Times New Roman"/>
          <w:sz w:val="20"/>
          <w:szCs w:val="20"/>
        </w:rPr>
        <w:t xml:space="preserve">которого изложен в запросе в целях формирования представления о рыночных ценах от </w:t>
      </w:r>
      <w:r w:rsidR="00BD48DE">
        <w:rPr>
          <w:rFonts w:ascii="Times New Roman" w:eastAsia="Calibri" w:hAnsi="Times New Roman" w:cs="Times New Roman"/>
          <w:sz w:val="20"/>
          <w:szCs w:val="20"/>
        </w:rPr>
        <w:t>30</w:t>
      </w:r>
      <w:r w:rsidRPr="00932375">
        <w:rPr>
          <w:rFonts w:ascii="Times New Roman" w:eastAsia="Calibri" w:hAnsi="Times New Roman" w:cs="Times New Roman"/>
          <w:sz w:val="20"/>
          <w:szCs w:val="20"/>
        </w:rPr>
        <w:t>.09.2021г.,</w:t>
      </w:r>
      <w:r w:rsidRPr="00932375">
        <w:rPr>
          <w:rFonts w:ascii="Times New Roman" w:eastAsia="Calibri" w:hAnsi="Times New Roman" w:cs="Times New Roman"/>
          <w:bCs/>
          <w:sz w:val="20"/>
          <w:szCs w:val="20"/>
        </w:rPr>
        <w:t xml:space="preserve"> размещенном на сайте </w:t>
      </w:r>
      <w:proofErr w:type="spellStart"/>
      <w:r w:rsidRPr="00932375">
        <w:rPr>
          <w:rFonts w:ascii="Times New Roman" w:eastAsia="Calibri" w:hAnsi="Times New Roman" w:cs="Times New Roman"/>
          <w:bCs/>
          <w:sz w:val="20"/>
          <w:szCs w:val="20"/>
        </w:rPr>
        <w:t>вволга</w:t>
      </w:r>
      <w:proofErr w:type="gramStart"/>
      <w:r w:rsidRPr="00932375">
        <w:rPr>
          <w:rFonts w:ascii="Times New Roman" w:eastAsia="Calibri" w:hAnsi="Times New Roman" w:cs="Times New Roman"/>
          <w:bCs/>
          <w:sz w:val="20"/>
          <w:szCs w:val="20"/>
        </w:rPr>
        <w:t>.р</w:t>
      </w:r>
      <w:proofErr w:type="gramEnd"/>
      <w:r w:rsidRPr="00932375">
        <w:rPr>
          <w:rFonts w:ascii="Times New Roman" w:eastAsia="Calibri" w:hAnsi="Times New Roman" w:cs="Times New Roman"/>
          <w:bCs/>
          <w:sz w:val="20"/>
          <w:szCs w:val="20"/>
        </w:rPr>
        <w:t>ф</w:t>
      </w:r>
      <w:proofErr w:type="spellEnd"/>
      <w:r w:rsidRPr="00932375">
        <w:rPr>
          <w:rFonts w:ascii="Times New Roman" w:eastAsia="Calibri" w:hAnsi="Times New Roman" w:cs="Times New Roman"/>
          <w:bCs/>
          <w:sz w:val="20"/>
          <w:szCs w:val="20"/>
        </w:rPr>
        <w:t xml:space="preserve">,  ________ </w:t>
      </w:r>
      <w:r w:rsidRPr="00932375">
        <w:rPr>
          <w:rFonts w:ascii="Times New Roman" w:eastAsia="Calibri" w:hAnsi="Times New Roman" w:cs="Times New Roman"/>
          <w:bCs/>
          <w:i/>
          <w:sz w:val="20"/>
          <w:szCs w:val="20"/>
        </w:rPr>
        <w:t>(</w:t>
      </w:r>
      <w:r w:rsidRPr="00851797">
        <w:rPr>
          <w:rFonts w:ascii="Times New Roman" w:eastAsia="Calibri" w:hAnsi="Times New Roman" w:cs="Times New Roman"/>
          <w:bCs/>
          <w:i/>
          <w:sz w:val="20"/>
          <w:szCs w:val="20"/>
        </w:rPr>
        <w:t>название организации)</w:t>
      </w:r>
      <w:r w:rsidRPr="00851797">
        <w:rPr>
          <w:rFonts w:ascii="Times New Roman" w:eastAsia="Calibri" w:hAnsi="Times New Roman" w:cs="Times New Roman"/>
          <w:bCs/>
          <w:sz w:val="20"/>
          <w:szCs w:val="20"/>
        </w:rPr>
        <w:t xml:space="preserve"> </w:t>
      </w:r>
      <w:r w:rsidR="001C2A9C" w:rsidRPr="00851797">
        <w:rPr>
          <w:rFonts w:ascii="Times New Roman" w:eastAsia="Calibri" w:hAnsi="Times New Roman" w:cs="Times New Roman"/>
          <w:bCs/>
          <w:sz w:val="20"/>
          <w:szCs w:val="20"/>
        </w:rPr>
        <w:t xml:space="preserve">предлагает </w:t>
      </w:r>
      <w:r w:rsidRPr="00851797">
        <w:rPr>
          <w:rFonts w:ascii="Times New Roman" w:eastAsia="Calibri" w:hAnsi="Times New Roman" w:cs="Times New Roman"/>
          <w:bCs/>
          <w:sz w:val="20"/>
          <w:szCs w:val="20"/>
        </w:rPr>
        <w:t>общую стоимость, включающую в себя все расходы по выполнению договора, в том числе налоговые: ________________(</w:t>
      </w:r>
      <w:r w:rsidRPr="00851797">
        <w:rPr>
          <w:rFonts w:ascii="Times New Roman" w:eastAsia="Calibri" w:hAnsi="Times New Roman" w:cs="Times New Roman"/>
          <w:i/>
          <w:sz w:val="20"/>
          <w:szCs w:val="20"/>
        </w:rPr>
        <w:t xml:space="preserve"> сумма указывается цифровым значением и прописью</w:t>
      </w:r>
      <w:r w:rsidRPr="00851797">
        <w:rPr>
          <w:rFonts w:ascii="Times New Roman" w:eastAsia="Calibri" w:hAnsi="Times New Roman" w:cs="Times New Roman"/>
          <w:bCs/>
          <w:sz w:val="20"/>
          <w:szCs w:val="20"/>
        </w:rPr>
        <w:t>) рублей, в том числе НДС_________/</w:t>
      </w:r>
      <w:proofErr w:type="gramStart"/>
      <w:r w:rsidRPr="00851797">
        <w:rPr>
          <w:rFonts w:ascii="Times New Roman" w:eastAsia="Calibri" w:hAnsi="Times New Roman" w:cs="Times New Roman"/>
          <w:bCs/>
          <w:sz w:val="20"/>
          <w:szCs w:val="20"/>
        </w:rPr>
        <w:t>НДС</w:t>
      </w:r>
      <w:proofErr w:type="gramEnd"/>
      <w:r w:rsidRPr="00851797">
        <w:rPr>
          <w:rFonts w:ascii="Times New Roman" w:eastAsia="Calibri" w:hAnsi="Times New Roman" w:cs="Times New Roman"/>
          <w:bCs/>
          <w:sz w:val="20"/>
          <w:szCs w:val="20"/>
        </w:rPr>
        <w:t xml:space="preserve"> не облагается.</w:t>
      </w:r>
    </w:p>
    <w:p w:rsidR="00851797" w:rsidRPr="00851797" w:rsidRDefault="00851797" w:rsidP="00851797">
      <w:pPr>
        <w:spacing w:after="0" w:line="240" w:lineRule="auto"/>
        <w:jc w:val="center"/>
        <w:rPr>
          <w:rFonts w:ascii="Times New Roman" w:eastAsia="Times New Roman" w:hAnsi="Times New Roman" w:cs="Times New Roman"/>
          <w:b/>
          <w:bCs/>
          <w:sz w:val="20"/>
          <w:szCs w:val="20"/>
          <w:lang w:eastAsia="ru-RU"/>
        </w:rPr>
      </w:pPr>
      <w:r w:rsidRPr="00851797">
        <w:rPr>
          <w:rFonts w:ascii="Times New Roman" w:eastAsia="Times New Roman" w:hAnsi="Times New Roman" w:cs="Times New Roman"/>
          <w:b/>
          <w:bCs/>
          <w:sz w:val="20"/>
          <w:szCs w:val="20"/>
          <w:lang w:eastAsia="ru-RU"/>
        </w:rPr>
        <w:t xml:space="preserve">Спецификация </w:t>
      </w:r>
    </w:p>
    <w:tbl>
      <w:tblPr>
        <w:tblStyle w:val="1fd"/>
        <w:tblW w:w="15420" w:type="dxa"/>
        <w:tblLayout w:type="fixed"/>
        <w:tblLook w:val="04A0"/>
      </w:tblPr>
      <w:tblGrid>
        <w:gridCol w:w="568"/>
        <w:gridCol w:w="3085"/>
        <w:gridCol w:w="992"/>
        <w:gridCol w:w="4254"/>
        <w:gridCol w:w="1417"/>
        <w:gridCol w:w="1701"/>
        <w:gridCol w:w="1560"/>
        <w:gridCol w:w="1843"/>
      </w:tblGrid>
      <w:tr w:rsidR="00851797" w:rsidRPr="00851797" w:rsidTr="00851797">
        <w:tc>
          <w:tcPr>
            <w:tcW w:w="568" w:type="dxa"/>
            <w:vMerge w:val="restart"/>
            <w:tcBorders>
              <w:top w:val="single" w:sz="4" w:space="0" w:color="auto"/>
              <w:left w:val="single" w:sz="4" w:space="0" w:color="auto"/>
              <w:bottom w:val="single" w:sz="4" w:space="0" w:color="auto"/>
              <w:right w:val="single" w:sz="4" w:space="0" w:color="auto"/>
            </w:tcBorders>
            <w:hideMark/>
          </w:tcPr>
          <w:p w:rsidR="00851797" w:rsidRPr="00851797" w:rsidRDefault="00851797" w:rsidP="00851797">
            <w:pPr>
              <w:jc w:val="center"/>
              <w:rPr>
                <w:rFonts w:ascii="Times New Roman" w:hAnsi="Times New Roman"/>
                <w:b/>
                <w:sz w:val="20"/>
                <w:szCs w:val="20"/>
              </w:rPr>
            </w:pPr>
            <w:r w:rsidRPr="00851797">
              <w:rPr>
                <w:rFonts w:ascii="Times New Roman" w:hAnsi="Times New Roman"/>
                <w:b/>
                <w:sz w:val="20"/>
                <w:szCs w:val="20"/>
              </w:rPr>
              <w:t>№</w:t>
            </w:r>
          </w:p>
          <w:p w:rsidR="00851797" w:rsidRPr="00851797" w:rsidRDefault="00851797" w:rsidP="00851797">
            <w:pPr>
              <w:jc w:val="center"/>
              <w:rPr>
                <w:rFonts w:ascii="Times New Roman" w:hAnsi="Times New Roman"/>
                <w:b/>
                <w:sz w:val="20"/>
                <w:szCs w:val="20"/>
              </w:rPr>
            </w:pPr>
            <w:proofErr w:type="gramStart"/>
            <w:r w:rsidRPr="00851797">
              <w:rPr>
                <w:rFonts w:ascii="Times New Roman" w:hAnsi="Times New Roman"/>
                <w:b/>
                <w:sz w:val="20"/>
                <w:szCs w:val="20"/>
              </w:rPr>
              <w:t>п</w:t>
            </w:r>
            <w:proofErr w:type="gramEnd"/>
            <w:r w:rsidRPr="00851797">
              <w:rPr>
                <w:rFonts w:ascii="Times New Roman" w:hAnsi="Times New Roman"/>
                <w:b/>
                <w:sz w:val="20"/>
                <w:szCs w:val="20"/>
              </w:rPr>
              <w:t>/п</w:t>
            </w:r>
          </w:p>
        </w:tc>
        <w:tc>
          <w:tcPr>
            <w:tcW w:w="3085" w:type="dxa"/>
            <w:vMerge w:val="restart"/>
            <w:tcBorders>
              <w:top w:val="single" w:sz="4" w:space="0" w:color="auto"/>
              <w:left w:val="single" w:sz="4" w:space="0" w:color="auto"/>
              <w:bottom w:val="single" w:sz="4" w:space="0" w:color="auto"/>
              <w:right w:val="single" w:sz="4" w:space="0" w:color="auto"/>
            </w:tcBorders>
            <w:hideMark/>
          </w:tcPr>
          <w:p w:rsidR="00851797" w:rsidRPr="00851797" w:rsidRDefault="00851797" w:rsidP="00851797">
            <w:pPr>
              <w:jc w:val="center"/>
              <w:rPr>
                <w:rFonts w:ascii="Times New Roman" w:hAnsi="Times New Roman"/>
                <w:b/>
                <w:sz w:val="20"/>
                <w:szCs w:val="20"/>
              </w:rPr>
            </w:pPr>
            <w:r w:rsidRPr="00851797">
              <w:rPr>
                <w:rFonts w:ascii="Times New Roman" w:hAnsi="Times New Roman"/>
                <w:b/>
                <w:sz w:val="20"/>
                <w:szCs w:val="20"/>
              </w:rPr>
              <w:t>Наименование товара,</w:t>
            </w:r>
          </w:p>
          <w:p w:rsidR="00851797" w:rsidRPr="00851797" w:rsidRDefault="00851797" w:rsidP="00851797">
            <w:pPr>
              <w:jc w:val="center"/>
              <w:rPr>
                <w:rFonts w:ascii="Times New Roman" w:hAnsi="Times New Roman"/>
                <w:b/>
                <w:sz w:val="20"/>
                <w:szCs w:val="20"/>
              </w:rPr>
            </w:pPr>
            <w:r w:rsidRPr="00851797">
              <w:rPr>
                <w:rFonts w:ascii="Times New Roman" w:hAnsi="Times New Roman"/>
                <w:b/>
                <w:sz w:val="20"/>
                <w:szCs w:val="20"/>
              </w:rPr>
              <w:t>товарный знак (при наличии), производитель Товара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851797" w:rsidRPr="00851797" w:rsidRDefault="00851797" w:rsidP="00851797">
            <w:pPr>
              <w:jc w:val="center"/>
              <w:rPr>
                <w:rFonts w:ascii="Times New Roman" w:hAnsi="Times New Roman"/>
                <w:b/>
                <w:sz w:val="20"/>
                <w:szCs w:val="20"/>
              </w:rPr>
            </w:pPr>
            <w:r w:rsidRPr="00851797">
              <w:rPr>
                <w:rFonts w:ascii="Times New Roman" w:hAnsi="Times New Roman"/>
                <w:b/>
                <w:sz w:val="20"/>
                <w:szCs w:val="20"/>
              </w:rPr>
              <w:t>Кол-во, шт.</w:t>
            </w:r>
          </w:p>
        </w:tc>
        <w:tc>
          <w:tcPr>
            <w:tcW w:w="4254" w:type="dxa"/>
            <w:tcBorders>
              <w:top w:val="single" w:sz="4" w:space="0" w:color="auto"/>
              <w:left w:val="single" w:sz="4" w:space="0" w:color="auto"/>
              <w:bottom w:val="single" w:sz="4" w:space="0" w:color="auto"/>
              <w:right w:val="single" w:sz="4" w:space="0" w:color="auto"/>
            </w:tcBorders>
            <w:hideMark/>
          </w:tcPr>
          <w:p w:rsidR="00851797" w:rsidRPr="00851797" w:rsidRDefault="00851797" w:rsidP="00851797">
            <w:pPr>
              <w:jc w:val="center"/>
              <w:rPr>
                <w:rFonts w:ascii="Times New Roman" w:hAnsi="Times New Roman"/>
                <w:b/>
                <w:sz w:val="20"/>
                <w:szCs w:val="20"/>
              </w:rPr>
            </w:pPr>
            <w:r w:rsidRPr="00851797">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51797" w:rsidRPr="00851797" w:rsidRDefault="00851797" w:rsidP="00851797">
            <w:pPr>
              <w:jc w:val="center"/>
              <w:rPr>
                <w:rFonts w:ascii="Times New Roman" w:hAnsi="Times New Roman"/>
                <w:b/>
                <w:sz w:val="20"/>
                <w:szCs w:val="20"/>
              </w:rPr>
            </w:pPr>
            <w:r w:rsidRPr="00851797">
              <w:rPr>
                <w:rFonts w:ascii="Times New Roman" w:hAnsi="Times New Roman"/>
                <w:b/>
                <w:sz w:val="20"/>
                <w:szCs w:val="20"/>
              </w:rPr>
              <w:t>Гарантия качества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51797" w:rsidRPr="00851797" w:rsidRDefault="00851797" w:rsidP="00851797">
            <w:pPr>
              <w:jc w:val="center"/>
              <w:rPr>
                <w:rFonts w:ascii="Times New Roman" w:hAnsi="Times New Roman"/>
                <w:b/>
                <w:sz w:val="20"/>
                <w:szCs w:val="20"/>
              </w:rPr>
            </w:pPr>
            <w:r w:rsidRPr="00851797">
              <w:rPr>
                <w:rFonts w:ascii="Times New Roman" w:hAnsi="Times New Roman"/>
                <w:b/>
                <w:sz w:val="20"/>
                <w:szCs w:val="20"/>
              </w:rPr>
              <w:t>Страна происхождения товара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851797" w:rsidRPr="00851797" w:rsidRDefault="00851797" w:rsidP="00851797">
            <w:pPr>
              <w:jc w:val="center"/>
              <w:rPr>
                <w:rFonts w:ascii="Times New Roman" w:hAnsi="Times New Roman"/>
                <w:b/>
                <w:sz w:val="20"/>
                <w:szCs w:val="20"/>
              </w:rPr>
            </w:pPr>
            <w:r w:rsidRPr="00851797">
              <w:rPr>
                <w:rFonts w:ascii="Times New Roman" w:hAnsi="Times New Roman"/>
                <w:b/>
                <w:sz w:val="20"/>
                <w:szCs w:val="20"/>
              </w:rPr>
              <w:t>Стоимость за шт., руб. (в т.ч. НДС 20%)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51797" w:rsidRPr="00851797" w:rsidRDefault="00851797" w:rsidP="00851797">
            <w:pPr>
              <w:jc w:val="center"/>
              <w:rPr>
                <w:rFonts w:ascii="Times New Roman" w:hAnsi="Times New Roman"/>
                <w:b/>
                <w:sz w:val="20"/>
                <w:szCs w:val="20"/>
              </w:rPr>
            </w:pPr>
            <w:r w:rsidRPr="00851797">
              <w:rPr>
                <w:rFonts w:ascii="Times New Roman" w:hAnsi="Times New Roman"/>
                <w:b/>
                <w:sz w:val="20"/>
                <w:szCs w:val="20"/>
              </w:rPr>
              <w:t>Общая стоимость, руб. (в т.ч. НДС 20%)</w:t>
            </w:r>
          </w:p>
        </w:tc>
      </w:tr>
      <w:tr w:rsidR="00851797" w:rsidRPr="00851797" w:rsidTr="00851797">
        <w:tc>
          <w:tcPr>
            <w:tcW w:w="13577" w:type="dxa"/>
            <w:vMerge/>
            <w:tcBorders>
              <w:top w:val="single" w:sz="4" w:space="0" w:color="auto"/>
              <w:left w:val="single" w:sz="4" w:space="0" w:color="auto"/>
              <w:bottom w:val="single" w:sz="4" w:space="0" w:color="auto"/>
              <w:right w:val="single" w:sz="4" w:space="0" w:color="auto"/>
            </w:tcBorders>
            <w:vAlign w:val="center"/>
            <w:hideMark/>
          </w:tcPr>
          <w:p w:rsidR="00851797" w:rsidRPr="00851797" w:rsidRDefault="00851797" w:rsidP="00851797">
            <w:pPr>
              <w:rPr>
                <w:rFonts w:ascii="Times New Roman" w:hAnsi="Times New Roman"/>
                <w:b/>
                <w:sz w:val="20"/>
                <w:szCs w:val="20"/>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851797" w:rsidRPr="00851797" w:rsidRDefault="00851797" w:rsidP="00851797">
            <w:pPr>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51797" w:rsidRPr="00851797" w:rsidRDefault="00851797" w:rsidP="00851797">
            <w:pPr>
              <w:rPr>
                <w:rFonts w:ascii="Times New Roman" w:hAnsi="Times New Roman"/>
                <w:b/>
                <w:sz w:val="20"/>
                <w:szCs w:val="20"/>
              </w:rPr>
            </w:pPr>
          </w:p>
        </w:tc>
        <w:tc>
          <w:tcPr>
            <w:tcW w:w="4254" w:type="dxa"/>
            <w:tcBorders>
              <w:top w:val="single" w:sz="4" w:space="0" w:color="auto"/>
              <w:left w:val="single" w:sz="4" w:space="0" w:color="auto"/>
              <w:bottom w:val="single" w:sz="4" w:space="0" w:color="auto"/>
              <w:right w:val="single" w:sz="4" w:space="0" w:color="auto"/>
            </w:tcBorders>
            <w:hideMark/>
          </w:tcPr>
          <w:p w:rsidR="00851797" w:rsidRPr="00851797" w:rsidRDefault="00851797" w:rsidP="00851797">
            <w:pPr>
              <w:jc w:val="center"/>
              <w:rPr>
                <w:rFonts w:ascii="Times New Roman" w:hAnsi="Times New Roman"/>
                <w:sz w:val="20"/>
                <w:szCs w:val="20"/>
              </w:rPr>
            </w:pPr>
            <w:r w:rsidRPr="00851797">
              <w:rPr>
                <w:rFonts w:ascii="Times New Roman" w:hAnsi="Times New Roman"/>
                <w:b/>
                <w:bCs/>
                <w:color w:val="000000"/>
                <w:sz w:val="20"/>
                <w:szCs w:val="20"/>
              </w:rPr>
              <w:t>Предложения Участника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51797" w:rsidRPr="00851797" w:rsidRDefault="00851797" w:rsidP="00851797">
            <w:pPr>
              <w:rPr>
                <w:rFonts w:ascii="Times New Roman" w:hAnsi="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51797" w:rsidRPr="00851797" w:rsidRDefault="00851797" w:rsidP="00851797">
            <w:pPr>
              <w:rPr>
                <w:rFonts w:ascii="Times New Roman" w:hAnsi="Times New Roman"/>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51797" w:rsidRPr="00851797" w:rsidRDefault="00851797" w:rsidP="00851797">
            <w:pPr>
              <w:rPr>
                <w:rFonts w:ascii="Times New Roman" w:hAnsi="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1797" w:rsidRPr="00851797" w:rsidRDefault="00851797" w:rsidP="00851797">
            <w:pPr>
              <w:rPr>
                <w:rFonts w:ascii="Times New Roman" w:hAnsi="Times New Roman"/>
                <w:b/>
                <w:sz w:val="20"/>
                <w:szCs w:val="20"/>
              </w:rPr>
            </w:pPr>
          </w:p>
        </w:tc>
      </w:tr>
      <w:tr w:rsidR="00851797" w:rsidRPr="00851797" w:rsidTr="00851797">
        <w:tc>
          <w:tcPr>
            <w:tcW w:w="568" w:type="dxa"/>
            <w:tcBorders>
              <w:top w:val="single" w:sz="4" w:space="0" w:color="auto"/>
              <w:left w:val="single" w:sz="4" w:space="0" w:color="auto"/>
              <w:bottom w:val="single" w:sz="4" w:space="0" w:color="auto"/>
              <w:right w:val="single" w:sz="4" w:space="0" w:color="auto"/>
            </w:tcBorders>
            <w:hideMark/>
          </w:tcPr>
          <w:p w:rsidR="00851797" w:rsidRPr="00851797" w:rsidRDefault="00851797" w:rsidP="00851797">
            <w:pPr>
              <w:rPr>
                <w:rFonts w:ascii="Times New Roman" w:hAnsi="Times New Roman"/>
                <w:sz w:val="20"/>
                <w:szCs w:val="20"/>
                <w:lang w:eastAsia="ru-RU"/>
              </w:rPr>
            </w:pPr>
            <w:r w:rsidRPr="00851797">
              <w:rPr>
                <w:rFonts w:ascii="Times New Roman" w:hAnsi="Times New Roman"/>
                <w:sz w:val="20"/>
                <w:szCs w:val="20"/>
                <w:lang w:eastAsia="ru-RU"/>
              </w:rPr>
              <w:t>1.</w:t>
            </w:r>
          </w:p>
        </w:tc>
        <w:tc>
          <w:tcPr>
            <w:tcW w:w="3085"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r>
      <w:tr w:rsidR="00851797" w:rsidRPr="00851797" w:rsidTr="00851797">
        <w:tc>
          <w:tcPr>
            <w:tcW w:w="568" w:type="dxa"/>
            <w:tcBorders>
              <w:top w:val="single" w:sz="4" w:space="0" w:color="auto"/>
              <w:left w:val="single" w:sz="4" w:space="0" w:color="auto"/>
              <w:bottom w:val="single" w:sz="4" w:space="0" w:color="auto"/>
              <w:right w:val="single" w:sz="4" w:space="0" w:color="auto"/>
            </w:tcBorders>
            <w:hideMark/>
          </w:tcPr>
          <w:p w:rsidR="00851797" w:rsidRPr="00851797" w:rsidRDefault="00851797" w:rsidP="00851797">
            <w:pPr>
              <w:rPr>
                <w:rFonts w:ascii="Times New Roman" w:hAnsi="Times New Roman"/>
                <w:sz w:val="20"/>
                <w:szCs w:val="20"/>
                <w:lang w:eastAsia="ru-RU"/>
              </w:rPr>
            </w:pPr>
            <w:r w:rsidRPr="00851797">
              <w:rPr>
                <w:rFonts w:ascii="Times New Roman" w:hAnsi="Times New Roman"/>
                <w:sz w:val="20"/>
                <w:szCs w:val="20"/>
                <w:lang w:eastAsia="ru-RU"/>
              </w:rPr>
              <w:t>2.</w:t>
            </w:r>
          </w:p>
        </w:tc>
        <w:tc>
          <w:tcPr>
            <w:tcW w:w="3085"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r>
      <w:tr w:rsidR="00851797" w:rsidRPr="00851797" w:rsidTr="00851797">
        <w:tc>
          <w:tcPr>
            <w:tcW w:w="568" w:type="dxa"/>
            <w:tcBorders>
              <w:top w:val="single" w:sz="4" w:space="0" w:color="auto"/>
              <w:left w:val="single" w:sz="4" w:space="0" w:color="auto"/>
              <w:bottom w:val="single" w:sz="4" w:space="0" w:color="auto"/>
              <w:right w:val="single" w:sz="4" w:space="0" w:color="auto"/>
            </w:tcBorders>
            <w:hideMark/>
          </w:tcPr>
          <w:p w:rsidR="00851797" w:rsidRPr="00851797" w:rsidRDefault="00851797" w:rsidP="00851797">
            <w:pPr>
              <w:rPr>
                <w:rFonts w:ascii="Times New Roman" w:hAnsi="Times New Roman"/>
                <w:sz w:val="20"/>
                <w:szCs w:val="20"/>
                <w:lang w:eastAsia="ru-RU"/>
              </w:rPr>
            </w:pPr>
            <w:r w:rsidRPr="00851797">
              <w:rPr>
                <w:rFonts w:ascii="Times New Roman" w:hAnsi="Times New Roman"/>
                <w:sz w:val="20"/>
                <w:szCs w:val="20"/>
                <w:lang w:eastAsia="ru-RU"/>
              </w:rPr>
              <w:t>3.</w:t>
            </w:r>
          </w:p>
        </w:tc>
        <w:tc>
          <w:tcPr>
            <w:tcW w:w="3085"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r>
      <w:tr w:rsidR="00851797" w:rsidRPr="00851797" w:rsidTr="00851797">
        <w:tc>
          <w:tcPr>
            <w:tcW w:w="568" w:type="dxa"/>
            <w:tcBorders>
              <w:top w:val="single" w:sz="4" w:space="0" w:color="auto"/>
              <w:left w:val="single" w:sz="4" w:space="0" w:color="auto"/>
              <w:bottom w:val="single" w:sz="4" w:space="0" w:color="auto"/>
              <w:right w:val="single" w:sz="4" w:space="0" w:color="auto"/>
            </w:tcBorders>
            <w:hideMark/>
          </w:tcPr>
          <w:p w:rsidR="00851797" w:rsidRPr="00851797" w:rsidRDefault="00851797" w:rsidP="00851797">
            <w:pPr>
              <w:rPr>
                <w:rFonts w:ascii="Times New Roman" w:hAnsi="Times New Roman"/>
                <w:sz w:val="20"/>
                <w:szCs w:val="20"/>
                <w:lang w:eastAsia="ru-RU"/>
              </w:rPr>
            </w:pPr>
            <w:r w:rsidRPr="00851797">
              <w:rPr>
                <w:rFonts w:ascii="Times New Roman" w:hAnsi="Times New Roman"/>
                <w:sz w:val="20"/>
                <w:szCs w:val="20"/>
                <w:lang w:eastAsia="ru-RU"/>
              </w:rPr>
              <w:t>….</w:t>
            </w:r>
          </w:p>
        </w:tc>
        <w:tc>
          <w:tcPr>
            <w:tcW w:w="3085"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r>
      <w:tr w:rsidR="00851797" w:rsidRPr="00851797" w:rsidTr="00851797">
        <w:tc>
          <w:tcPr>
            <w:tcW w:w="13577" w:type="dxa"/>
            <w:gridSpan w:val="7"/>
            <w:tcBorders>
              <w:top w:val="single" w:sz="4" w:space="0" w:color="auto"/>
              <w:left w:val="single" w:sz="4" w:space="0" w:color="auto"/>
              <w:bottom w:val="single" w:sz="4" w:space="0" w:color="auto"/>
              <w:right w:val="single" w:sz="4" w:space="0" w:color="auto"/>
            </w:tcBorders>
            <w:hideMark/>
          </w:tcPr>
          <w:p w:rsidR="00851797" w:rsidRPr="00851797" w:rsidRDefault="00851797" w:rsidP="00851797">
            <w:pPr>
              <w:jc w:val="right"/>
              <w:rPr>
                <w:rFonts w:ascii="Times New Roman" w:hAnsi="Times New Roman"/>
                <w:sz w:val="20"/>
                <w:szCs w:val="20"/>
              </w:rPr>
            </w:pPr>
            <w:r w:rsidRPr="00851797">
              <w:rPr>
                <w:rFonts w:ascii="Times New Roman" w:hAnsi="Times New Roman"/>
                <w:b/>
                <w:sz w:val="20"/>
                <w:szCs w:val="20"/>
              </w:rPr>
              <w:t>НДС 20%/НДС не облагается</w:t>
            </w:r>
          </w:p>
        </w:tc>
        <w:tc>
          <w:tcPr>
            <w:tcW w:w="1843"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r>
      <w:tr w:rsidR="00851797" w:rsidRPr="00851797" w:rsidTr="00851797">
        <w:tc>
          <w:tcPr>
            <w:tcW w:w="13577" w:type="dxa"/>
            <w:gridSpan w:val="7"/>
            <w:tcBorders>
              <w:top w:val="single" w:sz="4" w:space="0" w:color="auto"/>
              <w:left w:val="single" w:sz="4" w:space="0" w:color="auto"/>
              <w:bottom w:val="single" w:sz="4" w:space="0" w:color="auto"/>
              <w:right w:val="single" w:sz="4" w:space="0" w:color="auto"/>
            </w:tcBorders>
            <w:hideMark/>
          </w:tcPr>
          <w:p w:rsidR="00851797" w:rsidRPr="00851797" w:rsidRDefault="00851797" w:rsidP="00851797">
            <w:pPr>
              <w:jc w:val="right"/>
              <w:rPr>
                <w:rFonts w:ascii="Times New Roman" w:hAnsi="Times New Roman"/>
                <w:sz w:val="20"/>
                <w:szCs w:val="20"/>
              </w:rPr>
            </w:pPr>
            <w:r w:rsidRPr="00851797">
              <w:rPr>
                <w:rFonts w:ascii="Times New Roman" w:hAnsi="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851797" w:rsidRPr="00851797" w:rsidRDefault="00851797" w:rsidP="00851797">
            <w:pPr>
              <w:jc w:val="center"/>
              <w:rPr>
                <w:rFonts w:ascii="Times New Roman" w:hAnsi="Times New Roman"/>
                <w:sz w:val="20"/>
                <w:szCs w:val="20"/>
              </w:rPr>
            </w:pPr>
          </w:p>
        </w:tc>
      </w:tr>
    </w:tbl>
    <w:p w:rsidR="00851797" w:rsidRPr="00851797" w:rsidRDefault="00851797" w:rsidP="00851797">
      <w:pPr>
        <w:widowControl w:val="0"/>
        <w:tabs>
          <w:tab w:val="right" w:pos="8798"/>
        </w:tabs>
        <w:autoSpaceDE w:val="0"/>
        <w:autoSpaceDN w:val="0"/>
        <w:spacing w:before="100" w:beforeAutospacing="1" w:after="100" w:afterAutospacing="1" w:line="245" w:lineRule="exact"/>
        <w:ind w:right="-285"/>
        <w:rPr>
          <w:rFonts w:ascii="Times New Roman" w:eastAsia="Times New Roman" w:hAnsi="Times New Roman" w:cs="Times New Roman"/>
          <w:color w:val="000000"/>
          <w:sz w:val="24"/>
          <w:szCs w:val="24"/>
          <w:shd w:val="clear" w:color="auto" w:fill="FFFFFF"/>
          <w:lang w:eastAsia="ru-RU"/>
        </w:rPr>
      </w:pPr>
      <w:r w:rsidRPr="00851797">
        <w:rPr>
          <w:rFonts w:ascii="Times New Roman" w:eastAsia="Calibri" w:hAnsi="Times New Roman" w:cs="Times New Roman"/>
          <w:color w:val="000000"/>
          <w:sz w:val="20"/>
          <w:szCs w:val="20"/>
          <w:lang w:eastAsia="ru-RU"/>
        </w:rPr>
        <w:t>Руководитель (</w:t>
      </w:r>
      <w:r w:rsidRPr="00851797">
        <w:rPr>
          <w:rFonts w:ascii="Times New Roman" w:eastAsia="Arial" w:hAnsi="Times New Roman" w:cs="Times New Roman"/>
          <w:b/>
          <w:bCs/>
          <w:i/>
          <w:iCs/>
          <w:color w:val="000000"/>
          <w:sz w:val="24"/>
          <w:szCs w:val="24"/>
          <w:lang w:eastAsia="ru-RU"/>
        </w:rPr>
        <w:t>должность)</w:t>
      </w:r>
      <w:r w:rsidRPr="00851797">
        <w:rPr>
          <w:rFonts w:ascii="Times New Roman" w:eastAsia="Calibri" w:hAnsi="Times New Roman" w:cs="Times New Roman"/>
          <w:color w:val="000000"/>
          <w:sz w:val="20"/>
          <w:szCs w:val="20"/>
          <w:lang w:eastAsia="ru-RU"/>
        </w:rPr>
        <w:t xml:space="preserve"> ______________________    (Ф.И.О. Руководителя)</w:t>
      </w:r>
    </w:p>
    <w:p w:rsidR="00851797" w:rsidRPr="00851797" w:rsidRDefault="00851797" w:rsidP="00851797">
      <w:pPr>
        <w:tabs>
          <w:tab w:val="left" w:pos="2648"/>
        </w:tabs>
        <w:spacing w:after="0"/>
        <w:jc w:val="both"/>
        <w:rPr>
          <w:rFonts w:ascii="Times New Roman" w:eastAsia="Calibri" w:hAnsi="Times New Roman" w:cs="Times New Roman"/>
          <w:sz w:val="24"/>
          <w:szCs w:val="20"/>
          <w:lang w:eastAsia="ru-RU"/>
        </w:rPr>
      </w:pPr>
      <w:r w:rsidRPr="00851797">
        <w:rPr>
          <w:rFonts w:ascii="Times New Roman" w:eastAsia="Calibri" w:hAnsi="Times New Roman" w:cs="Times New Roman"/>
          <w:i/>
          <w:sz w:val="24"/>
          <w:szCs w:val="24"/>
        </w:rPr>
        <w:t xml:space="preserve">        </w:t>
      </w:r>
      <w:r w:rsidRPr="00851797">
        <w:rPr>
          <w:rFonts w:ascii="Times New Roman" w:eastAsia="Calibri" w:hAnsi="Times New Roman" w:cs="Times New Roman"/>
          <w:color w:val="000000"/>
          <w:sz w:val="24"/>
          <w:szCs w:val="20"/>
          <w:lang w:eastAsia="ru-RU"/>
        </w:rPr>
        <w:t xml:space="preserve">м.п. </w:t>
      </w:r>
    </w:p>
    <w:p w:rsidR="001C2A9C" w:rsidRPr="001C2A9C" w:rsidRDefault="001C2A9C" w:rsidP="001C2A9C">
      <w:pPr>
        <w:spacing w:after="0" w:line="240" w:lineRule="auto"/>
        <w:jc w:val="both"/>
        <w:rPr>
          <w:rFonts w:ascii="Times New Roman" w:eastAsia="Calibri" w:hAnsi="Times New Roman" w:cs="Times New Roman"/>
          <w:b/>
          <w:i/>
          <w:sz w:val="16"/>
          <w:szCs w:val="16"/>
        </w:rPr>
      </w:pPr>
      <w:r w:rsidRPr="001C2A9C">
        <w:rPr>
          <w:rFonts w:ascii="Times New Roman" w:eastAsia="Calibri" w:hAnsi="Times New Roman" w:cs="Times New Roman"/>
          <w:b/>
          <w:i/>
          <w:sz w:val="16"/>
          <w:szCs w:val="16"/>
        </w:rPr>
        <w:t>*Инструкции по заполнению</w:t>
      </w:r>
    </w:p>
    <w:p w:rsidR="001C2A9C" w:rsidRPr="001C2A9C" w:rsidRDefault="001C2A9C" w:rsidP="001C2A9C">
      <w:pPr>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lastRenderedPageBreak/>
        <w:t>1. Участник указывает свое полное фирменное наименование (в т.ч. организационно-правовую форму) и свой юридический и почтовый адрес.</w:t>
      </w:r>
    </w:p>
    <w:p w:rsidR="001C2A9C" w:rsidRPr="001C2A9C" w:rsidRDefault="001C2A9C" w:rsidP="001C2A9C">
      <w:pPr>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t xml:space="preserve">2. </w:t>
      </w:r>
      <w:proofErr w:type="gramStart"/>
      <w:r w:rsidRPr="001C2A9C">
        <w:rPr>
          <w:rFonts w:ascii="Times New Roman" w:eastAsia="Calibri" w:hAnsi="Times New Roman" w:cs="Times New Roman"/>
          <w:i/>
          <w:sz w:val="16"/>
          <w:szCs w:val="16"/>
        </w:rPr>
        <w:t>Цены</w:t>
      </w:r>
      <w:proofErr w:type="gramEnd"/>
      <w:r w:rsidRPr="001C2A9C">
        <w:rPr>
          <w:rFonts w:ascii="Times New Roman" w:eastAsia="Calibri" w:hAnsi="Times New Roman" w:cs="Times New Roman"/>
          <w:i/>
          <w:sz w:val="16"/>
          <w:szCs w:val="16"/>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C2A9C" w:rsidRPr="001C2A9C" w:rsidRDefault="001C2A9C" w:rsidP="001C2A9C">
      <w:pPr>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t xml:space="preserve">3.  </w:t>
      </w:r>
      <w:r w:rsidRPr="001C2A9C">
        <w:rPr>
          <w:rFonts w:ascii="Times New Roman" w:eastAsia="Calibri" w:hAnsi="Times New Roman" w:cs="Times New Roman"/>
          <w:i/>
          <w:color w:val="000000"/>
          <w:sz w:val="16"/>
          <w:szCs w:val="16"/>
        </w:rPr>
        <w:t xml:space="preserve">В своем предложении Участник должен представить заполненную форму </w:t>
      </w:r>
      <w:r w:rsidRPr="001C2A9C">
        <w:rPr>
          <w:rFonts w:ascii="Times New Roman" w:eastAsia="Calibri" w:hAnsi="Times New Roman" w:cs="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1C2A9C">
        <w:rPr>
          <w:rFonts w:ascii="Times New Roman" w:eastAsia="Calibri" w:hAnsi="Times New Roman" w:cs="Times New Roman"/>
          <w:i/>
          <w:sz w:val="16"/>
          <w:szCs w:val="16"/>
        </w:rPr>
        <w:t>образом</w:t>
      </w:r>
      <w:proofErr w:type="gramEnd"/>
      <w:r w:rsidRPr="001C2A9C">
        <w:rPr>
          <w:rFonts w:ascii="Times New Roman" w:eastAsia="Calibri" w:hAnsi="Times New Roman" w:cs="Times New Roman"/>
          <w:i/>
          <w:sz w:val="16"/>
          <w:szCs w:val="16"/>
        </w:rPr>
        <w:t xml:space="preserve"> уполномоченным им лицом на основании доверенности, скрепить печатью Участника.</w:t>
      </w:r>
    </w:p>
    <w:p w:rsidR="001C2A9C" w:rsidRPr="001C2A9C" w:rsidRDefault="001C2A9C" w:rsidP="001C2A9C">
      <w:pPr>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C2A9C" w:rsidRPr="001C2A9C" w:rsidRDefault="001C2A9C" w:rsidP="001C2A9C">
      <w:pPr>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C2A9C" w:rsidRPr="001C2A9C" w:rsidRDefault="001C2A9C" w:rsidP="001C2A9C">
      <w:pPr>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t>выполняемых работ» - Инструкция по заполнению предложения участника.</w:t>
      </w:r>
    </w:p>
    <w:p w:rsidR="001C2A9C" w:rsidRPr="001C2A9C" w:rsidRDefault="001C2A9C" w:rsidP="001C2A9C">
      <w:pPr>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9" w:history="1">
        <w:r w:rsidRPr="001C2A9C">
          <w:rPr>
            <w:rFonts w:ascii="Times New Roman" w:eastAsia="Calibri" w:hAnsi="Times New Roman" w:cs="Times New Roman"/>
            <w:i/>
            <w:sz w:val="16"/>
            <w:szCs w:val="16"/>
          </w:rPr>
          <w:t>классификатором</w:t>
        </w:r>
      </w:hyperlink>
      <w:r w:rsidRPr="001C2A9C">
        <w:rPr>
          <w:rFonts w:ascii="Times New Roman" w:eastAsia="Calibri" w:hAnsi="Times New Roman" w:cs="Times New Roman"/>
          <w:i/>
          <w:sz w:val="16"/>
          <w:szCs w:val="16"/>
        </w:rPr>
        <w:t xml:space="preserve"> стран мира ОК (МК (ИСО 3166) 004-97) 025-2001.</w:t>
      </w:r>
    </w:p>
    <w:p w:rsidR="001C2A9C" w:rsidRPr="001C2A9C" w:rsidRDefault="001C2A9C" w:rsidP="001C2A9C">
      <w:pPr>
        <w:autoSpaceDE w:val="0"/>
        <w:autoSpaceDN w:val="0"/>
        <w:adjustRightInd w:val="0"/>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1C2A9C" w:rsidRPr="001C2A9C" w:rsidRDefault="001C2A9C" w:rsidP="001C2A9C">
      <w:pPr>
        <w:spacing w:after="0" w:line="240" w:lineRule="auto"/>
        <w:rPr>
          <w:rFonts w:ascii="Times New Roman" w:eastAsia="Calibri" w:hAnsi="Times New Roman" w:cs="Times New Roman"/>
          <w:i/>
          <w:sz w:val="16"/>
          <w:szCs w:val="16"/>
        </w:rPr>
        <w:sectPr w:rsidR="001C2A9C" w:rsidRPr="001C2A9C">
          <w:pgSz w:w="16838" w:h="11906" w:orient="landscape"/>
          <w:pgMar w:top="709" w:right="1134" w:bottom="851" w:left="1134" w:header="709" w:footer="709" w:gutter="0"/>
          <w:cols w:space="720"/>
        </w:sectPr>
      </w:pPr>
    </w:p>
    <w:p w:rsidR="001C2A9C" w:rsidRPr="001C2A9C" w:rsidRDefault="001C2A9C" w:rsidP="001C2A9C">
      <w:pPr>
        <w:spacing w:after="0"/>
        <w:jc w:val="right"/>
        <w:rPr>
          <w:rFonts w:ascii="Times New Roman" w:eastAsia="Calibri" w:hAnsi="Times New Roman" w:cs="Times New Roman"/>
          <w:b/>
          <w:i/>
          <w:sz w:val="20"/>
          <w:szCs w:val="20"/>
        </w:rPr>
      </w:pPr>
      <w:r w:rsidRPr="001C2A9C">
        <w:rPr>
          <w:rFonts w:ascii="Times New Roman" w:eastAsia="Calibri" w:hAnsi="Times New Roman" w:cs="Times New Roman"/>
          <w:b/>
          <w:i/>
          <w:sz w:val="20"/>
          <w:szCs w:val="20"/>
        </w:rPr>
        <w:lastRenderedPageBreak/>
        <w:t>Приложение № 2 к запросу в целях формирования</w:t>
      </w:r>
    </w:p>
    <w:p w:rsidR="001C2A9C" w:rsidRPr="001C2A9C" w:rsidRDefault="001C2A9C" w:rsidP="001C2A9C">
      <w:pPr>
        <w:spacing w:after="0"/>
        <w:jc w:val="right"/>
        <w:rPr>
          <w:rFonts w:ascii="Times New Roman" w:eastAsia="Calibri" w:hAnsi="Times New Roman" w:cs="Times New Roman"/>
          <w:b/>
          <w:i/>
          <w:sz w:val="20"/>
          <w:szCs w:val="20"/>
        </w:rPr>
      </w:pPr>
      <w:r w:rsidRPr="001C2A9C">
        <w:rPr>
          <w:rFonts w:ascii="Times New Roman" w:eastAsia="Calibri" w:hAnsi="Times New Roman" w:cs="Times New Roman"/>
          <w:b/>
          <w:i/>
          <w:sz w:val="20"/>
          <w:szCs w:val="20"/>
        </w:rPr>
        <w:t xml:space="preserve">представления о рыночных ценах </w:t>
      </w:r>
    </w:p>
    <w:p w:rsidR="001C2A9C" w:rsidRPr="001C2A9C" w:rsidRDefault="001C2A9C" w:rsidP="001C2A9C">
      <w:pPr>
        <w:spacing w:after="0"/>
        <w:jc w:val="both"/>
        <w:rPr>
          <w:rFonts w:ascii="Times New Roman" w:eastAsia="Calibri" w:hAnsi="Times New Roman" w:cs="Times New Roman"/>
          <w:b/>
          <w:i/>
          <w:sz w:val="20"/>
          <w:szCs w:val="20"/>
        </w:rPr>
      </w:pPr>
    </w:p>
    <w:p w:rsidR="001C2A9C" w:rsidRPr="001C2A9C" w:rsidRDefault="001C2A9C" w:rsidP="001C2A9C">
      <w:pPr>
        <w:spacing w:after="0"/>
        <w:jc w:val="both"/>
        <w:rPr>
          <w:rFonts w:ascii="Times New Roman" w:eastAsia="Calibri" w:hAnsi="Times New Roman" w:cs="Times New Roman"/>
          <w:b/>
          <w:i/>
          <w:sz w:val="24"/>
          <w:szCs w:val="24"/>
        </w:rPr>
      </w:pPr>
    </w:p>
    <w:p w:rsidR="00DA0BFC" w:rsidRDefault="00E0270A" w:rsidP="00E0270A">
      <w:pPr>
        <w:spacing w:after="0"/>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Техническое задание</w:t>
      </w:r>
    </w:p>
    <w:p w:rsidR="00971625" w:rsidRPr="00971625" w:rsidRDefault="00971625" w:rsidP="00971625">
      <w:pPr>
        <w:pStyle w:val="af1"/>
        <w:shd w:val="clear" w:color="auto" w:fill="FFFFFF"/>
        <w:jc w:val="both"/>
        <w:rPr>
          <w:rFonts w:eastAsia="Calibri"/>
          <w:b/>
          <w:sz w:val="22"/>
          <w:szCs w:val="22"/>
          <w:u w:val="single"/>
          <w:lang w:eastAsia="en-US"/>
        </w:rPr>
      </w:pPr>
    </w:p>
    <w:p w:rsidR="00971625" w:rsidRPr="00C05AB4" w:rsidRDefault="00971625" w:rsidP="00971625">
      <w:pPr>
        <w:pStyle w:val="af1"/>
        <w:shd w:val="clear" w:color="auto" w:fill="FFFFFF"/>
        <w:ind w:left="0"/>
        <w:jc w:val="both"/>
        <w:rPr>
          <w:color w:val="000000" w:themeColor="text1"/>
          <w:sz w:val="22"/>
          <w:szCs w:val="22"/>
        </w:rPr>
      </w:pPr>
      <w:r w:rsidRPr="00971625">
        <w:rPr>
          <w:rFonts w:eastAsia="Calibri"/>
          <w:sz w:val="22"/>
          <w:szCs w:val="22"/>
          <w:lang w:eastAsia="en-US"/>
        </w:rPr>
        <w:tab/>
        <w:t>1.</w:t>
      </w:r>
      <w:r w:rsidRPr="00971625">
        <w:rPr>
          <w:rFonts w:eastAsia="Calibri"/>
          <w:b/>
          <w:sz w:val="22"/>
          <w:szCs w:val="22"/>
          <w:lang w:eastAsia="en-US"/>
        </w:rPr>
        <w:t xml:space="preserve"> </w:t>
      </w:r>
      <w:r w:rsidR="00DA0BFC" w:rsidRPr="00971625">
        <w:rPr>
          <w:rFonts w:eastAsia="Calibri"/>
          <w:sz w:val="22"/>
          <w:szCs w:val="22"/>
        </w:rPr>
        <w:t xml:space="preserve">Предмет </w:t>
      </w:r>
      <w:r w:rsidR="00686A19" w:rsidRPr="00971625">
        <w:rPr>
          <w:rFonts w:eastAsia="Calibri"/>
          <w:sz w:val="22"/>
          <w:szCs w:val="22"/>
        </w:rPr>
        <w:t>договора:</w:t>
      </w:r>
      <w:r w:rsidR="00686A19" w:rsidRPr="00971625">
        <w:rPr>
          <w:rFonts w:eastAsia="Calibri"/>
          <w:b/>
          <w:sz w:val="22"/>
          <w:szCs w:val="22"/>
        </w:rPr>
        <w:t xml:space="preserve"> </w:t>
      </w:r>
      <w:r w:rsidR="00E0270A" w:rsidRPr="00971625">
        <w:rPr>
          <w:color w:val="000000" w:themeColor="text1"/>
          <w:sz w:val="22"/>
          <w:szCs w:val="22"/>
        </w:rPr>
        <w:t>п</w:t>
      </w:r>
      <w:r w:rsidR="00D533FC" w:rsidRPr="00971625">
        <w:rPr>
          <w:color w:val="000000" w:themeColor="text1"/>
          <w:sz w:val="22"/>
          <w:szCs w:val="22"/>
        </w:rPr>
        <w:t>оставка автомобильных шин, предназначенных для установки на легков</w:t>
      </w:r>
      <w:r w:rsidR="0061676D" w:rsidRPr="00971625">
        <w:rPr>
          <w:color w:val="000000" w:themeColor="text1"/>
          <w:sz w:val="22"/>
          <w:szCs w:val="22"/>
        </w:rPr>
        <w:t>ые</w:t>
      </w:r>
      <w:r w:rsidR="00D533FC" w:rsidRPr="00971625">
        <w:rPr>
          <w:color w:val="000000" w:themeColor="text1"/>
          <w:sz w:val="22"/>
          <w:szCs w:val="22"/>
        </w:rPr>
        <w:t xml:space="preserve"> автомобил</w:t>
      </w:r>
      <w:r w:rsidR="0061676D" w:rsidRPr="00971625">
        <w:rPr>
          <w:color w:val="000000" w:themeColor="text1"/>
          <w:sz w:val="22"/>
          <w:szCs w:val="22"/>
        </w:rPr>
        <w:t>и</w:t>
      </w:r>
      <w:r w:rsidR="00E0270A" w:rsidRPr="00971625">
        <w:rPr>
          <w:color w:val="000000" w:themeColor="text1"/>
          <w:sz w:val="22"/>
          <w:szCs w:val="22"/>
        </w:rPr>
        <w:t xml:space="preserve"> для нужд ГАУ ЯО «Информационное агентство «Верхняя Волга»</w:t>
      </w:r>
      <w:r w:rsidR="004432F4">
        <w:rPr>
          <w:color w:val="000000" w:themeColor="text1"/>
          <w:sz w:val="22"/>
          <w:szCs w:val="22"/>
        </w:rPr>
        <w:t>,</w:t>
      </w:r>
      <w:r w:rsidR="00E0270A" w:rsidRPr="00971625">
        <w:rPr>
          <w:color w:val="000000" w:themeColor="text1"/>
          <w:sz w:val="22"/>
          <w:szCs w:val="22"/>
        </w:rPr>
        <w:t xml:space="preserve"> со следующими характеристиками:</w:t>
      </w:r>
      <w:r w:rsidR="00D533FC" w:rsidRPr="00971625">
        <w:rPr>
          <w:color w:val="000000" w:themeColor="text1"/>
          <w:sz w:val="22"/>
          <w:szCs w:val="22"/>
        </w:rPr>
        <w:t xml:space="preserve">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560"/>
        <w:gridCol w:w="1701"/>
        <w:gridCol w:w="3260"/>
        <w:gridCol w:w="993"/>
        <w:gridCol w:w="992"/>
        <w:gridCol w:w="1417"/>
      </w:tblGrid>
      <w:tr w:rsidR="00E8356E" w:rsidTr="004B288F">
        <w:trPr>
          <w:trHeight w:val="1893"/>
        </w:trPr>
        <w:tc>
          <w:tcPr>
            <w:tcW w:w="425" w:type="dxa"/>
            <w:shd w:val="clear" w:color="auto" w:fill="F2F2F2" w:themeFill="background1" w:themeFillShade="F2"/>
          </w:tcPr>
          <w:p w:rsidR="00E8356E" w:rsidRPr="0061676D" w:rsidRDefault="00E8356E" w:rsidP="00D755F6">
            <w:pPr>
              <w:jc w:val="center"/>
              <w:rPr>
                <w:rFonts w:ascii="Times New Roman" w:hAnsi="Times New Roman" w:cs="Times New Roman"/>
                <w:sz w:val="20"/>
                <w:szCs w:val="20"/>
              </w:rPr>
            </w:pPr>
            <w:r w:rsidRPr="0061676D">
              <w:rPr>
                <w:rFonts w:ascii="Times New Roman" w:hAnsi="Times New Roman" w:cs="Times New Roman"/>
                <w:sz w:val="20"/>
                <w:szCs w:val="20"/>
              </w:rPr>
              <w:t>№</w:t>
            </w:r>
          </w:p>
          <w:p w:rsidR="00E8356E" w:rsidRPr="0061676D" w:rsidRDefault="00E8356E" w:rsidP="00D755F6">
            <w:pPr>
              <w:jc w:val="center"/>
              <w:rPr>
                <w:rFonts w:ascii="Times New Roman" w:hAnsi="Times New Roman" w:cs="Times New Roman"/>
                <w:sz w:val="20"/>
                <w:szCs w:val="20"/>
              </w:rPr>
            </w:pPr>
            <w:proofErr w:type="gramStart"/>
            <w:r w:rsidRPr="0061676D">
              <w:rPr>
                <w:rFonts w:ascii="Times New Roman" w:hAnsi="Times New Roman" w:cs="Times New Roman"/>
                <w:sz w:val="20"/>
                <w:szCs w:val="20"/>
              </w:rPr>
              <w:t>п</w:t>
            </w:r>
            <w:proofErr w:type="gramEnd"/>
            <w:r w:rsidRPr="0061676D">
              <w:rPr>
                <w:rFonts w:ascii="Times New Roman" w:hAnsi="Times New Roman" w:cs="Times New Roman"/>
                <w:sz w:val="20"/>
                <w:szCs w:val="20"/>
              </w:rPr>
              <w:t>/п</w:t>
            </w:r>
          </w:p>
        </w:tc>
        <w:tc>
          <w:tcPr>
            <w:tcW w:w="1560" w:type="dxa"/>
            <w:shd w:val="clear" w:color="auto" w:fill="F2F2F2" w:themeFill="background1" w:themeFillShade="F2"/>
          </w:tcPr>
          <w:p w:rsidR="00E8356E" w:rsidRPr="0061676D" w:rsidRDefault="00E8356E" w:rsidP="00D755F6">
            <w:pPr>
              <w:jc w:val="center"/>
              <w:rPr>
                <w:rFonts w:ascii="Times New Roman" w:hAnsi="Times New Roman" w:cs="Times New Roman"/>
                <w:sz w:val="20"/>
                <w:szCs w:val="20"/>
              </w:rPr>
            </w:pPr>
            <w:r w:rsidRPr="0061676D">
              <w:rPr>
                <w:rFonts w:ascii="Times New Roman" w:hAnsi="Times New Roman" w:cs="Times New Roman"/>
                <w:sz w:val="20"/>
                <w:szCs w:val="20"/>
              </w:rPr>
              <w:t xml:space="preserve">Марка транспортного средства,  </w:t>
            </w:r>
            <w:r w:rsidRPr="0061676D">
              <w:rPr>
                <w:rFonts w:ascii="Times New Roman" w:hAnsi="Times New Roman" w:cs="Times New Roman"/>
                <w:sz w:val="20"/>
                <w:szCs w:val="20"/>
                <w:lang w:val="en-US"/>
              </w:rPr>
              <w:t>VIN</w:t>
            </w:r>
          </w:p>
        </w:tc>
        <w:tc>
          <w:tcPr>
            <w:tcW w:w="1701" w:type="dxa"/>
            <w:shd w:val="clear" w:color="auto" w:fill="F2F2F2" w:themeFill="background1" w:themeFillShade="F2"/>
          </w:tcPr>
          <w:p w:rsidR="00E8356E" w:rsidRPr="0061676D" w:rsidRDefault="00E8356E" w:rsidP="00D755F6">
            <w:pPr>
              <w:jc w:val="center"/>
              <w:rPr>
                <w:rFonts w:ascii="Times New Roman" w:hAnsi="Times New Roman" w:cs="Times New Roman"/>
                <w:sz w:val="20"/>
                <w:szCs w:val="20"/>
              </w:rPr>
            </w:pPr>
            <w:r w:rsidRPr="0061676D">
              <w:rPr>
                <w:rFonts w:ascii="Times New Roman" w:hAnsi="Times New Roman" w:cs="Times New Roman"/>
                <w:sz w:val="20"/>
                <w:szCs w:val="20"/>
              </w:rPr>
              <w:t>Наименование товара</w:t>
            </w:r>
          </w:p>
        </w:tc>
        <w:tc>
          <w:tcPr>
            <w:tcW w:w="3260" w:type="dxa"/>
            <w:shd w:val="clear" w:color="auto" w:fill="F2F2F2" w:themeFill="background1" w:themeFillShade="F2"/>
          </w:tcPr>
          <w:p w:rsidR="00E8356E" w:rsidRPr="0061676D" w:rsidRDefault="00E8356E" w:rsidP="00D755F6">
            <w:pPr>
              <w:jc w:val="center"/>
              <w:rPr>
                <w:rFonts w:ascii="Times New Roman" w:hAnsi="Times New Roman" w:cs="Times New Roman"/>
                <w:sz w:val="20"/>
                <w:szCs w:val="20"/>
              </w:rPr>
            </w:pPr>
            <w:r w:rsidRPr="0061676D">
              <w:rPr>
                <w:rFonts w:ascii="Times New Roman" w:hAnsi="Times New Roman" w:cs="Times New Roman"/>
                <w:sz w:val="20"/>
                <w:szCs w:val="20"/>
              </w:rPr>
              <w:t>Технические характеристики</w:t>
            </w:r>
          </w:p>
        </w:tc>
        <w:tc>
          <w:tcPr>
            <w:tcW w:w="993" w:type="dxa"/>
            <w:shd w:val="clear" w:color="auto" w:fill="F2F2F2" w:themeFill="background1" w:themeFillShade="F2"/>
          </w:tcPr>
          <w:p w:rsidR="00E8356E" w:rsidRPr="0061676D" w:rsidRDefault="00E8356E" w:rsidP="00D755F6">
            <w:pPr>
              <w:jc w:val="center"/>
              <w:rPr>
                <w:rFonts w:ascii="Times New Roman" w:hAnsi="Times New Roman" w:cs="Times New Roman"/>
                <w:sz w:val="20"/>
                <w:szCs w:val="20"/>
              </w:rPr>
            </w:pPr>
            <w:r w:rsidRPr="0061676D">
              <w:rPr>
                <w:rFonts w:ascii="Times New Roman" w:hAnsi="Times New Roman" w:cs="Times New Roman"/>
                <w:sz w:val="20"/>
                <w:szCs w:val="20"/>
              </w:rPr>
              <w:t>Ед. изм.</w:t>
            </w:r>
            <w:r w:rsidRPr="0061676D">
              <w:rPr>
                <w:rFonts w:ascii="Times New Roman" w:hAnsi="Times New Roman" w:cs="Times New Roman"/>
                <w:bCs/>
                <w:color w:val="000000"/>
                <w:sz w:val="20"/>
                <w:szCs w:val="20"/>
              </w:rPr>
              <w:t xml:space="preserve"> </w:t>
            </w:r>
          </w:p>
        </w:tc>
        <w:tc>
          <w:tcPr>
            <w:tcW w:w="992" w:type="dxa"/>
            <w:shd w:val="clear" w:color="auto" w:fill="F2F2F2" w:themeFill="background1" w:themeFillShade="F2"/>
          </w:tcPr>
          <w:p w:rsidR="00E8356E" w:rsidRPr="0061676D" w:rsidRDefault="00E8356E" w:rsidP="00D755F6">
            <w:pPr>
              <w:jc w:val="center"/>
              <w:rPr>
                <w:rFonts w:ascii="Times New Roman" w:hAnsi="Times New Roman" w:cs="Times New Roman"/>
                <w:sz w:val="20"/>
                <w:szCs w:val="20"/>
              </w:rPr>
            </w:pPr>
            <w:r w:rsidRPr="0061676D">
              <w:rPr>
                <w:rFonts w:ascii="Times New Roman" w:hAnsi="Times New Roman" w:cs="Times New Roman"/>
                <w:sz w:val="20"/>
                <w:szCs w:val="20"/>
              </w:rPr>
              <w:t>Кол-во</w:t>
            </w:r>
          </w:p>
        </w:tc>
        <w:tc>
          <w:tcPr>
            <w:tcW w:w="1417" w:type="dxa"/>
            <w:shd w:val="clear" w:color="auto" w:fill="F2F2F2" w:themeFill="background1" w:themeFillShade="F2"/>
          </w:tcPr>
          <w:p w:rsidR="00E8356E" w:rsidRPr="0061676D" w:rsidRDefault="00E8356E" w:rsidP="00D755F6">
            <w:pPr>
              <w:jc w:val="center"/>
              <w:rPr>
                <w:rFonts w:ascii="Times New Roman" w:hAnsi="Times New Roman" w:cs="Times New Roman"/>
                <w:sz w:val="20"/>
                <w:szCs w:val="20"/>
              </w:rPr>
            </w:pPr>
            <w:r>
              <w:rPr>
                <w:rFonts w:ascii="Times New Roman" w:hAnsi="Times New Roman" w:cs="Times New Roman"/>
                <w:sz w:val="20"/>
                <w:szCs w:val="20"/>
              </w:rPr>
              <w:t>ОКПД 2</w:t>
            </w:r>
          </w:p>
        </w:tc>
      </w:tr>
      <w:tr w:rsidR="00E8356E" w:rsidRPr="00E40D64" w:rsidTr="004B288F">
        <w:trPr>
          <w:trHeight w:val="308"/>
        </w:trPr>
        <w:tc>
          <w:tcPr>
            <w:tcW w:w="425" w:type="dxa"/>
            <w:vMerge w:val="restart"/>
          </w:tcPr>
          <w:p w:rsidR="00E8356E" w:rsidRPr="00D857E2" w:rsidRDefault="00E8356E" w:rsidP="00E3692D">
            <w:pPr>
              <w:spacing w:after="0"/>
              <w:rPr>
                <w:rFonts w:ascii="Times New Roman" w:hAnsi="Times New Roman" w:cs="Times New Roman"/>
                <w:sz w:val="20"/>
                <w:szCs w:val="20"/>
              </w:rPr>
            </w:pPr>
            <w:r w:rsidRPr="00D857E2">
              <w:rPr>
                <w:rFonts w:ascii="Times New Roman" w:hAnsi="Times New Roman" w:cs="Times New Roman"/>
                <w:sz w:val="20"/>
                <w:szCs w:val="20"/>
              </w:rPr>
              <w:t>1</w:t>
            </w:r>
          </w:p>
        </w:tc>
        <w:tc>
          <w:tcPr>
            <w:tcW w:w="1560" w:type="dxa"/>
            <w:vMerge w:val="restart"/>
          </w:tcPr>
          <w:p w:rsidR="00E8356E" w:rsidRPr="00875334" w:rsidRDefault="00E8356E" w:rsidP="008F2F71">
            <w:pPr>
              <w:spacing w:after="0"/>
              <w:jc w:val="center"/>
              <w:rPr>
                <w:rFonts w:ascii="Times New Roman" w:hAnsi="Times New Roman" w:cs="Times New Roman"/>
                <w:sz w:val="20"/>
                <w:szCs w:val="20"/>
                <w:lang w:val="en-US"/>
              </w:rPr>
            </w:pPr>
            <w:r w:rsidRPr="00D857E2">
              <w:rPr>
                <w:rFonts w:ascii="Times New Roman" w:hAnsi="Times New Roman" w:cs="Times New Roman"/>
                <w:sz w:val="20"/>
                <w:szCs w:val="20"/>
              </w:rPr>
              <w:t>Автомобиль</w:t>
            </w:r>
            <w:r w:rsidRPr="00875334">
              <w:rPr>
                <w:rFonts w:ascii="Times New Roman" w:hAnsi="Times New Roman" w:cs="Times New Roman"/>
                <w:sz w:val="20"/>
                <w:szCs w:val="20"/>
                <w:lang w:val="en-US"/>
              </w:rPr>
              <w:t xml:space="preserve"> LADA-217030 « LADA PRIORA»  VIN: XTA217030F0499149</w:t>
            </w:r>
          </w:p>
        </w:tc>
        <w:tc>
          <w:tcPr>
            <w:tcW w:w="1701" w:type="dxa"/>
          </w:tcPr>
          <w:p w:rsidR="00E8356E" w:rsidRPr="00D857E2" w:rsidRDefault="00E8356E" w:rsidP="008F2F71">
            <w:pPr>
              <w:spacing w:after="0"/>
              <w:jc w:val="center"/>
              <w:rPr>
                <w:rFonts w:ascii="Times New Roman" w:hAnsi="Times New Roman" w:cs="Times New Roman"/>
                <w:sz w:val="20"/>
                <w:szCs w:val="20"/>
              </w:rPr>
            </w:pPr>
            <w:r w:rsidRPr="00D857E2">
              <w:rPr>
                <w:rFonts w:ascii="Times New Roman" w:hAnsi="Times New Roman" w:cs="Times New Roman"/>
                <w:sz w:val="20"/>
                <w:szCs w:val="20"/>
              </w:rPr>
              <w:t xml:space="preserve">Шина </w:t>
            </w:r>
            <w:proofErr w:type="spellStart"/>
            <w:r w:rsidRPr="00D857E2">
              <w:rPr>
                <w:rFonts w:ascii="Times New Roman" w:hAnsi="Times New Roman" w:cs="Times New Roman"/>
                <w:sz w:val="20"/>
                <w:szCs w:val="20"/>
              </w:rPr>
              <w:t>шипованая</w:t>
            </w:r>
            <w:proofErr w:type="spellEnd"/>
            <w:r w:rsidRPr="00D857E2">
              <w:rPr>
                <w:rFonts w:ascii="Times New Roman" w:hAnsi="Times New Roman" w:cs="Times New Roman"/>
                <w:sz w:val="20"/>
                <w:szCs w:val="20"/>
              </w:rPr>
              <w:t xml:space="preserve"> (зимняя)</w:t>
            </w:r>
          </w:p>
        </w:tc>
        <w:tc>
          <w:tcPr>
            <w:tcW w:w="3260" w:type="dxa"/>
          </w:tcPr>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Диаметр – R 14</w:t>
            </w:r>
          </w:p>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 xml:space="preserve">Сезон – </w:t>
            </w:r>
            <w:proofErr w:type="gramStart"/>
            <w:r w:rsidRPr="002513DD">
              <w:rPr>
                <w:rFonts w:ascii="Times New Roman" w:hAnsi="Times New Roman" w:cs="Times New Roman"/>
                <w:sz w:val="16"/>
                <w:szCs w:val="16"/>
              </w:rPr>
              <w:t>Зимние</w:t>
            </w:r>
            <w:proofErr w:type="gramEnd"/>
          </w:p>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Шипы – наличие</w:t>
            </w:r>
          </w:p>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Рисунок протектора – направленный симметричный</w:t>
            </w:r>
          </w:p>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Ширина профиля – 185</w:t>
            </w:r>
          </w:p>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Высота профиля – 65</w:t>
            </w:r>
          </w:p>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Индекс скорости – не ниже Q</w:t>
            </w:r>
          </w:p>
        </w:tc>
        <w:tc>
          <w:tcPr>
            <w:tcW w:w="993" w:type="dxa"/>
          </w:tcPr>
          <w:p w:rsidR="00E8356E" w:rsidRPr="00D857E2" w:rsidRDefault="00E8356E" w:rsidP="008F2F71">
            <w:pPr>
              <w:spacing w:after="0"/>
              <w:jc w:val="center"/>
              <w:rPr>
                <w:rFonts w:ascii="Times New Roman" w:hAnsi="Times New Roman" w:cs="Times New Roman"/>
                <w:sz w:val="20"/>
                <w:szCs w:val="20"/>
              </w:rPr>
            </w:pPr>
            <w:r>
              <w:rPr>
                <w:rFonts w:ascii="Times New Roman" w:hAnsi="Times New Roman" w:cs="Times New Roman"/>
                <w:sz w:val="20"/>
                <w:szCs w:val="20"/>
              </w:rPr>
              <w:t>Шт.</w:t>
            </w:r>
          </w:p>
        </w:tc>
        <w:tc>
          <w:tcPr>
            <w:tcW w:w="992" w:type="dxa"/>
          </w:tcPr>
          <w:p w:rsidR="00E8356E" w:rsidRPr="00D857E2" w:rsidRDefault="00E8356E" w:rsidP="008F2F71">
            <w:pPr>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1417" w:type="dxa"/>
          </w:tcPr>
          <w:p w:rsidR="00E8356E" w:rsidRPr="00E8356E" w:rsidRDefault="00E8356E" w:rsidP="008F2F71">
            <w:pPr>
              <w:jc w:val="center"/>
              <w:rPr>
                <w:rFonts w:ascii="Times New Roman" w:hAnsi="Times New Roman" w:cs="Times New Roman"/>
              </w:rPr>
            </w:pPr>
            <w:r w:rsidRPr="00E8356E">
              <w:rPr>
                <w:rFonts w:ascii="Times New Roman" w:hAnsi="Times New Roman" w:cs="Times New Roman"/>
              </w:rPr>
              <w:t>22.11.11.000</w:t>
            </w:r>
          </w:p>
        </w:tc>
      </w:tr>
      <w:tr w:rsidR="00E8356E" w:rsidRPr="002C0C98" w:rsidTr="004B288F">
        <w:trPr>
          <w:trHeight w:val="347"/>
        </w:trPr>
        <w:tc>
          <w:tcPr>
            <w:tcW w:w="425" w:type="dxa"/>
            <w:vMerge/>
          </w:tcPr>
          <w:p w:rsidR="00E8356E" w:rsidRPr="00D857E2" w:rsidRDefault="00E8356E" w:rsidP="00E3692D">
            <w:pPr>
              <w:spacing w:after="0"/>
              <w:rPr>
                <w:rFonts w:ascii="Times New Roman" w:hAnsi="Times New Roman" w:cs="Times New Roman"/>
                <w:sz w:val="20"/>
                <w:szCs w:val="20"/>
              </w:rPr>
            </w:pPr>
          </w:p>
        </w:tc>
        <w:tc>
          <w:tcPr>
            <w:tcW w:w="1560" w:type="dxa"/>
            <w:vMerge/>
          </w:tcPr>
          <w:p w:rsidR="00E8356E" w:rsidRPr="00D857E2" w:rsidRDefault="00E8356E" w:rsidP="008F2F71">
            <w:pPr>
              <w:spacing w:after="0"/>
              <w:jc w:val="center"/>
              <w:rPr>
                <w:rFonts w:ascii="Times New Roman" w:hAnsi="Times New Roman" w:cs="Times New Roman"/>
                <w:sz w:val="20"/>
                <w:szCs w:val="20"/>
              </w:rPr>
            </w:pPr>
          </w:p>
        </w:tc>
        <w:tc>
          <w:tcPr>
            <w:tcW w:w="1701" w:type="dxa"/>
          </w:tcPr>
          <w:p w:rsidR="00E8356E" w:rsidRPr="00D857E2" w:rsidRDefault="00E8356E" w:rsidP="008F2F71">
            <w:pPr>
              <w:spacing w:after="0"/>
              <w:jc w:val="center"/>
              <w:rPr>
                <w:rFonts w:ascii="Times New Roman" w:hAnsi="Times New Roman" w:cs="Times New Roman"/>
                <w:sz w:val="20"/>
                <w:szCs w:val="20"/>
              </w:rPr>
            </w:pPr>
            <w:r w:rsidRPr="00D857E2">
              <w:rPr>
                <w:rFonts w:ascii="Times New Roman" w:hAnsi="Times New Roman" w:cs="Times New Roman"/>
                <w:sz w:val="20"/>
                <w:szCs w:val="20"/>
              </w:rPr>
              <w:t xml:space="preserve">Шина </w:t>
            </w:r>
            <w:proofErr w:type="spellStart"/>
            <w:r w:rsidRPr="00D857E2">
              <w:rPr>
                <w:rFonts w:ascii="Times New Roman" w:hAnsi="Times New Roman" w:cs="Times New Roman"/>
                <w:sz w:val="20"/>
                <w:szCs w:val="20"/>
              </w:rPr>
              <w:t>нешипованная</w:t>
            </w:r>
            <w:proofErr w:type="spellEnd"/>
            <w:r w:rsidRPr="00D857E2">
              <w:rPr>
                <w:rFonts w:ascii="Times New Roman" w:hAnsi="Times New Roman" w:cs="Times New Roman"/>
                <w:sz w:val="20"/>
                <w:szCs w:val="20"/>
              </w:rPr>
              <w:t xml:space="preserve"> (летняя)</w:t>
            </w:r>
          </w:p>
        </w:tc>
        <w:tc>
          <w:tcPr>
            <w:tcW w:w="3260" w:type="dxa"/>
          </w:tcPr>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Диаметр – R 14</w:t>
            </w:r>
          </w:p>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 xml:space="preserve">Сезон – </w:t>
            </w:r>
            <w:proofErr w:type="gramStart"/>
            <w:r w:rsidRPr="002513DD">
              <w:rPr>
                <w:rFonts w:ascii="Times New Roman" w:hAnsi="Times New Roman" w:cs="Times New Roman"/>
                <w:sz w:val="16"/>
                <w:szCs w:val="16"/>
              </w:rPr>
              <w:t>Летние</w:t>
            </w:r>
            <w:proofErr w:type="gramEnd"/>
          </w:p>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Рисунок протектора – Ненаправленный асимметричный</w:t>
            </w:r>
          </w:p>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Ширина профиля – 185</w:t>
            </w:r>
          </w:p>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Высота профиля – 65</w:t>
            </w:r>
          </w:p>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Индекс скорости – не ниже Q</w:t>
            </w:r>
          </w:p>
          <w:p w:rsidR="00E8356E" w:rsidRPr="002513DD" w:rsidRDefault="00E8356E" w:rsidP="008F2F71">
            <w:pPr>
              <w:spacing w:after="0"/>
              <w:jc w:val="center"/>
              <w:rPr>
                <w:rFonts w:ascii="Times New Roman" w:hAnsi="Times New Roman" w:cs="Times New Roman"/>
                <w:sz w:val="16"/>
                <w:szCs w:val="16"/>
              </w:rPr>
            </w:pPr>
            <w:r>
              <w:rPr>
                <w:rFonts w:ascii="Times New Roman" w:hAnsi="Times New Roman" w:cs="Times New Roman"/>
                <w:sz w:val="16"/>
                <w:szCs w:val="16"/>
              </w:rPr>
              <w:t>З</w:t>
            </w:r>
            <w:r w:rsidRPr="002513DD">
              <w:rPr>
                <w:rFonts w:ascii="Times New Roman" w:hAnsi="Times New Roman" w:cs="Times New Roman"/>
                <w:sz w:val="16"/>
                <w:szCs w:val="16"/>
              </w:rPr>
              <w:t xml:space="preserve">ащита от </w:t>
            </w:r>
            <w:proofErr w:type="spellStart"/>
            <w:r w:rsidRPr="002513DD">
              <w:rPr>
                <w:rFonts w:ascii="Times New Roman" w:hAnsi="Times New Roman" w:cs="Times New Roman"/>
                <w:sz w:val="16"/>
                <w:szCs w:val="16"/>
              </w:rPr>
              <w:t>аквапланирования</w:t>
            </w:r>
            <w:proofErr w:type="spellEnd"/>
            <w:r w:rsidRPr="002513DD">
              <w:rPr>
                <w:rFonts w:ascii="Times New Roman" w:hAnsi="Times New Roman" w:cs="Times New Roman"/>
                <w:sz w:val="16"/>
                <w:szCs w:val="16"/>
              </w:rPr>
              <w:t xml:space="preserve"> - наличие</w:t>
            </w:r>
          </w:p>
        </w:tc>
        <w:tc>
          <w:tcPr>
            <w:tcW w:w="993" w:type="dxa"/>
          </w:tcPr>
          <w:p w:rsidR="00E8356E" w:rsidRPr="00D857E2" w:rsidRDefault="00E8356E" w:rsidP="008F2F71">
            <w:pPr>
              <w:spacing w:after="0"/>
              <w:jc w:val="center"/>
              <w:rPr>
                <w:rFonts w:ascii="Times New Roman" w:hAnsi="Times New Roman" w:cs="Times New Roman"/>
                <w:sz w:val="20"/>
                <w:szCs w:val="20"/>
              </w:rPr>
            </w:pPr>
            <w:r>
              <w:rPr>
                <w:rFonts w:ascii="Times New Roman" w:hAnsi="Times New Roman" w:cs="Times New Roman"/>
                <w:sz w:val="20"/>
                <w:szCs w:val="20"/>
              </w:rPr>
              <w:t>Шт.</w:t>
            </w:r>
          </w:p>
        </w:tc>
        <w:tc>
          <w:tcPr>
            <w:tcW w:w="992" w:type="dxa"/>
          </w:tcPr>
          <w:p w:rsidR="00E8356E" w:rsidRPr="00D857E2" w:rsidRDefault="00E8356E" w:rsidP="008F2F71">
            <w:pPr>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1417" w:type="dxa"/>
          </w:tcPr>
          <w:p w:rsidR="00E8356E" w:rsidRPr="00E8356E" w:rsidRDefault="00E8356E" w:rsidP="008F2F71">
            <w:pPr>
              <w:jc w:val="center"/>
              <w:rPr>
                <w:rFonts w:ascii="Times New Roman" w:hAnsi="Times New Roman" w:cs="Times New Roman"/>
              </w:rPr>
            </w:pPr>
            <w:r w:rsidRPr="00E8356E">
              <w:rPr>
                <w:rFonts w:ascii="Times New Roman" w:hAnsi="Times New Roman" w:cs="Times New Roman"/>
              </w:rPr>
              <w:t>22.11.11.000</w:t>
            </w:r>
          </w:p>
        </w:tc>
      </w:tr>
      <w:tr w:rsidR="00E8356E" w:rsidRPr="002C0C98" w:rsidTr="004B288F">
        <w:trPr>
          <w:trHeight w:val="502"/>
        </w:trPr>
        <w:tc>
          <w:tcPr>
            <w:tcW w:w="425" w:type="dxa"/>
            <w:vMerge w:val="restart"/>
          </w:tcPr>
          <w:p w:rsidR="00E8356E" w:rsidRPr="00D857E2" w:rsidRDefault="00E8356E" w:rsidP="00E3692D">
            <w:pPr>
              <w:spacing w:after="0"/>
              <w:rPr>
                <w:rFonts w:ascii="Times New Roman" w:hAnsi="Times New Roman" w:cs="Times New Roman"/>
                <w:sz w:val="20"/>
                <w:szCs w:val="20"/>
              </w:rPr>
            </w:pPr>
            <w:r w:rsidRPr="00D857E2">
              <w:rPr>
                <w:rFonts w:ascii="Times New Roman" w:hAnsi="Times New Roman" w:cs="Times New Roman"/>
                <w:sz w:val="20"/>
                <w:szCs w:val="20"/>
              </w:rPr>
              <w:t>2</w:t>
            </w:r>
          </w:p>
        </w:tc>
        <w:tc>
          <w:tcPr>
            <w:tcW w:w="1560" w:type="dxa"/>
            <w:vMerge w:val="restart"/>
          </w:tcPr>
          <w:p w:rsidR="00E8356E" w:rsidRPr="00875334" w:rsidRDefault="00E8356E" w:rsidP="008F2F71">
            <w:pPr>
              <w:spacing w:after="0"/>
              <w:jc w:val="center"/>
              <w:rPr>
                <w:rFonts w:ascii="Times New Roman" w:hAnsi="Times New Roman" w:cs="Times New Roman"/>
                <w:sz w:val="20"/>
                <w:szCs w:val="20"/>
                <w:lang w:val="en-US"/>
              </w:rPr>
            </w:pPr>
            <w:r w:rsidRPr="00D857E2">
              <w:rPr>
                <w:rFonts w:ascii="Times New Roman" w:hAnsi="Times New Roman" w:cs="Times New Roman"/>
                <w:sz w:val="20"/>
                <w:szCs w:val="20"/>
              </w:rPr>
              <w:t>Автомобиль</w:t>
            </w:r>
            <w:r w:rsidRPr="00875334">
              <w:rPr>
                <w:rFonts w:ascii="Times New Roman" w:hAnsi="Times New Roman" w:cs="Times New Roman"/>
                <w:sz w:val="20"/>
                <w:szCs w:val="20"/>
                <w:lang w:val="en-US"/>
              </w:rPr>
              <w:t xml:space="preserve">  LADA KS035L «LADA LARGUS» VIN: XTAKS035LH1010995</w:t>
            </w:r>
          </w:p>
        </w:tc>
        <w:tc>
          <w:tcPr>
            <w:tcW w:w="1701" w:type="dxa"/>
          </w:tcPr>
          <w:p w:rsidR="00E8356E" w:rsidRPr="00D857E2" w:rsidRDefault="00E8356E" w:rsidP="008F2F71">
            <w:pPr>
              <w:spacing w:after="0"/>
              <w:jc w:val="center"/>
              <w:rPr>
                <w:rFonts w:ascii="Times New Roman" w:hAnsi="Times New Roman" w:cs="Times New Roman"/>
                <w:sz w:val="20"/>
                <w:szCs w:val="20"/>
              </w:rPr>
            </w:pPr>
            <w:r w:rsidRPr="00D857E2">
              <w:rPr>
                <w:rFonts w:ascii="Times New Roman" w:hAnsi="Times New Roman" w:cs="Times New Roman"/>
                <w:sz w:val="20"/>
                <w:szCs w:val="20"/>
              </w:rPr>
              <w:t>Шина шипован</w:t>
            </w:r>
            <w:r>
              <w:rPr>
                <w:rFonts w:ascii="Times New Roman" w:hAnsi="Times New Roman" w:cs="Times New Roman"/>
                <w:sz w:val="20"/>
                <w:szCs w:val="20"/>
              </w:rPr>
              <w:t>н</w:t>
            </w:r>
            <w:r w:rsidRPr="00D857E2">
              <w:rPr>
                <w:rFonts w:ascii="Times New Roman" w:hAnsi="Times New Roman" w:cs="Times New Roman"/>
                <w:sz w:val="20"/>
                <w:szCs w:val="20"/>
              </w:rPr>
              <w:t>ая (зимняя)</w:t>
            </w:r>
          </w:p>
        </w:tc>
        <w:tc>
          <w:tcPr>
            <w:tcW w:w="3260" w:type="dxa"/>
          </w:tcPr>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Диаметр – R 1</w:t>
            </w:r>
            <w:r>
              <w:rPr>
                <w:rFonts w:ascii="Times New Roman" w:hAnsi="Times New Roman" w:cs="Times New Roman"/>
                <w:sz w:val="16"/>
                <w:szCs w:val="16"/>
              </w:rPr>
              <w:t>5</w:t>
            </w:r>
          </w:p>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 xml:space="preserve">Сезон – </w:t>
            </w:r>
            <w:proofErr w:type="gramStart"/>
            <w:r w:rsidRPr="002513DD">
              <w:rPr>
                <w:rFonts w:ascii="Times New Roman" w:hAnsi="Times New Roman" w:cs="Times New Roman"/>
                <w:sz w:val="16"/>
                <w:szCs w:val="16"/>
              </w:rPr>
              <w:t>Зимние</w:t>
            </w:r>
            <w:proofErr w:type="gramEnd"/>
          </w:p>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Шипы – наличие</w:t>
            </w:r>
          </w:p>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Рисунок протектора – направленный симметричный</w:t>
            </w:r>
          </w:p>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Ширина профиля – 185</w:t>
            </w:r>
          </w:p>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Высота профиля – 65</w:t>
            </w:r>
          </w:p>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Индекс скорости – не ниже Q</w:t>
            </w:r>
          </w:p>
        </w:tc>
        <w:tc>
          <w:tcPr>
            <w:tcW w:w="993" w:type="dxa"/>
          </w:tcPr>
          <w:p w:rsidR="00E8356E" w:rsidRPr="00D857E2" w:rsidRDefault="00E8356E" w:rsidP="008F2F71">
            <w:pPr>
              <w:spacing w:after="0"/>
              <w:jc w:val="center"/>
              <w:rPr>
                <w:rFonts w:ascii="Times New Roman" w:hAnsi="Times New Roman" w:cs="Times New Roman"/>
                <w:sz w:val="20"/>
                <w:szCs w:val="20"/>
              </w:rPr>
            </w:pPr>
            <w:r>
              <w:rPr>
                <w:rFonts w:ascii="Times New Roman" w:hAnsi="Times New Roman" w:cs="Times New Roman"/>
                <w:sz w:val="20"/>
                <w:szCs w:val="20"/>
              </w:rPr>
              <w:t>Шт.</w:t>
            </w:r>
          </w:p>
        </w:tc>
        <w:tc>
          <w:tcPr>
            <w:tcW w:w="992" w:type="dxa"/>
          </w:tcPr>
          <w:p w:rsidR="00E8356E" w:rsidRPr="00D857E2" w:rsidRDefault="00E8356E" w:rsidP="008F2F71">
            <w:pPr>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1417" w:type="dxa"/>
          </w:tcPr>
          <w:p w:rsidR="00E8356E" w:rsidRPr="00E8356E" w:rsidRDefault="00E8356E" w:rsidP="008F2F71">
            <w:pPr>
              <w:jc w:val="center"/>
              <w:rPr>
                <w:rFonts w:ascii="Times New Roman" w:hAnsi="Times New Roman" w:cs="Times New Roman"/>
              </w:rPr>
            </w:pPr>
            <w:r w:rsidRPr="00E8356E">
              <w:rPr>
                <w:rFonts w:ascii="Times New Roman" w:hAnsi="Times New Roman" w:cs="Times New Roman"/>
              </w:rPr>
              <w:t>22.11.11.000</w:t>
            </w:r>
          </w:p>
        </w:tc>
      </w:tr>
      <w:tr w:rsidR="00E8356E" w:rsidRPr="002C0C98" w:rsidTr="004B288F">
        <w:trPr>
          <w:trHeight w:val="416"/>
        </w:trPr>
        <w:tc>
          <w:tcPr>
            <w:tcW w:w="425" w:type="dxa"/>
            <w:vMerge/>
          </w:tcPr>
          <w:p w:rsidR="00E8356E" w:rsidRPr="00D857E2" w:rsidRDefault="00E8356E" w:rsidP="00E3692D">
            <w:pPr>
              <w:spacing w:after="0"/>
              <w:rPr>
                <w:rFonts w:ascii="Times New Roman" w:hAnsi="Times New Roman" w:cs="Times New Roman"/>
                <w:sz w:val="20"/>
                <w:szCs w:val="20"/>
              </w:rPr>
            </w:pPr>
          </w:p>
        </w:tc>
        <w:tc>
          <w:tcPr>
            <w:tcW w:w="1560" w:type="dxa"/>
            <w:vMerge/>
          </w:tcPr>
          <w:p w:rsidR="00E8356E" w:rsidRPr="00D857E2" w:rsidRDefault="00E8356E" w:rsidP="008F2F71">
            <w:pPr>
              <w:spacing w:after="0"/>
              <w:jc w:val="center"/>
              <w:rPr>
                <w:rFonts w:ascii="Times New Roman" w:hAnsi="Times New Roman" w:cs="Times New Roman"/>
                <w:sz w:val="20"/>
                <w:szCs w:val="20"/>
              </w:rPr>
            </w:pPr>
          </w:p>
        </w:tc>
        <w:tc>
          <w:tcPr>
            <w:tcW w:w="1701" w:type="dxa"/>
          </w:tcPr>
          <w:p w:rsidR="00E8356E" w:rsidRPr="00D857E2" w:rsidRDefault="00E8356E" w:rsidP="008F2F71">
            <w:pPr>
              <w:spacing w:after="0"/>
              <w:jc w:val="center"/>
              <w:rPr>
                <w:rFonts w:ascii="Times New Roman" w:hAnsi="Times New Roman" w:cs="Times New Roman"/>
                <w:sz w:val="20"/>
                <w:szCs w:val="20"/>
              </w:rPr>
            </w:pPr>
            <w:r w:rsidRPr="00D857E2">
              <w:rPr>
                <w:rFonts w:ascii="Times New Roman" w:hAnsi="Times New Roman" w:cs="Times New Roman"/>
                <w:sz w:val="20"/>
                <w:szCs w:val="20"/>
              </w:rPr>
              <w:t xml:space="preserve">Шина </w:t>
            </w:r>
            <w:proofErr w:type="spellStart"/>
            <w:r w:rsidRPr="00D857E2">
              <w:rPr>
                <w:rFonts w:ascii="Times New Roman" w:hAnsi="Times New Roman" w:cs="Times New Roman"/>
                <w:sz w:val="20"/>
                <w:szCs w:val="20"/>
              </w:rPr>
              <w:t>нешипованная</w:t>
            </w:r>
            <w:proofErr w:type="spellEnd"/>
            <w:r w:rsidRPr="00D857E2">
              <w:rPr>
                <w:rFonts w:ascii="Times New Roman" w:hAnsi="Times New Roman" w:cs="Times New Roman"/>
                <w:sz w:val="20"/>
                <w:szCs w:val="20"/>
              </w:rPr>
              <w:t xml:space="preserve"> (летняя)</w:t>
            </w:r>
          </w:p>
        </w:tc>
        <w:tc>
          <w:tcPr>
            <w:tcW w:w="3260" w:type="dxa"/>
          </w:tcPr>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Диаметр – R 1</w:t>
            </w:r>
            <w:r>
              <w:rPr>
                <w:rFonts w:ascii="Times New Roman" w:hAnsi="Times New Roman" w:cs="Times New Roman"/>
                <w:sz w:val="16"/>
                <w:szCs w:val="16"/>
              </w:rPr>
              <w:t>5</w:t>
            </w:r>
          </w:p>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 xml:space="preserve">Сезон – </w:t>
            </w:r>
            <w:proofErr w:type="gramStart"/>
            <w:r w:rsidRPr="002513DD">
              <w:rPr>
                <w:rFonts w:ascii="Times New Roman" w:hAnsi="Times New Roman" w:cs="Times New Roman"/>
                <w:sz w:val="16"/>
                <w:szCs w:val="16"/>
              </w:rPr>
              <w:t>Летние</w:t>
            </w:r>
            <w:proofErr w:type="gramEnd"/>
          </w:p>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Рисунок протектора – Ненаправленный асимметричный</w:t>
            </w:r>
          </w:p>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Ширина профиля – 185</w:t>
            </w:r>
          </w:p>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Высота профиля – 65</w:t>
            </w:r>
          </w:p>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Индекс скорости – не ниже Q</w:t>
            </w:r>
          </w:p>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 xml:space="preserve">защита от </w:t>
            </w:r>
            <w:proofErr w:type="spellStart"/>
            <w:r w:rsidRPr="002513DD">
              <w:rPr>
                <w:rFonts w:ascii="Times New Roman" w:hAnsi="Times New Roman" w:cs="Times New Roman"/>
                <w:sz w:val="16"/>
                <w:szCs w:val="16"/>
              </w:rPr>
              <w:t>аквапланирования</w:t>
            </w:r>
            <w:proofErr w:type="spellEnd"/>
            <w:r w:rsidRPr="002513DD">
              <w:rPr>
                <w:rFonts w:ascii="Times New Roman" w:hAnsi="Times New Roman" w:cs="Times New Roman"/>
                <w:sz w:val="16"/>
                <w:szCs w:val="16"/>
              </w:rPr>
              <w:t xml:space="preserve"> - наличие</w:t>
            </w:r>
          </w:p>
        </w:tc>
        <w:tc>
          <w:tcPr>
            <w:tcW w:w="993" w:type="dxa"/>
          </w:tcPr>
          <w:p w:rsidR="00E8356E" w:rsidRPr="00D857E2" w:rsidRDefault="00E8356E" w:rsidP="008F2F71">
            <w:pPr>
              <w:spacing w:after="0"/>
              <w:jc w:val="center"/>
              <w:rPr>
                <w:rFonts w:ascii="Times New Roman" w:hAnsi="Times New Roman" w:cs="Times New Roman"/>
                <w:sz w:val="20"/>
                <w:szCs w:val="20"/>
              </w:rPr>
            </w:pPr>
            <w:r>
              <w:rPr>
                <w:rFonts w:ascii="Times New Roman" w:hAnsi="Times New Roman" w:cs="Times New Roman"/>
                <w:sz w:val="20"/>
                <w:szCs w:val="20"/>
              </w:rPr>
              <w:t>Шт.</w:t>
            </w:r>
          </w:p>
        </w:tc>
        <w:tc>
          <w:tcPr>
            <w:tcW w:w="992" w:type="dxa"/>
          </w:tcPr>
          <w:p w:rsidR="00E8356E" w:rsidRPr="00D857E2" w:rsidRDefault="00E8356E" w:rsidP="008F2F71">
            <w:pPr>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1417" w:type="dxa"/>
          </w:tcPr>
          <w:p w:rsidR="00E8356E" w:rsidRPr="00E8356E" w:rsidRDefault="00E8356E" w:rsidP="008F2F71">
            <w:pPr>
              <w:jc w:val="center"/>
              <w:rPr>
                <w:rFonts w:ascii="Times New Roman" w:hAnsi="Times New Roman" w:cs="Times New Roman"/>
              </w:rPr>
            </w:pPr>
            <w:r w:rsidRPr="00E8356E">
              <w:rPr>
                <w:rFonts w:ascii="Times New Roman" w:hAnsi="Times New Roman" w:cs="Times New Roman"/>
              </w:rPr>
              <w:t>22.11.11.000</w:t>
            </w:r>
          </w:p>
        </w:tc>
      </w:tr>
      <w:tr w:rsidR="00E8356E" w:rsidRPr="002C0C98" w:rsidTr="004B288F">
        <w:trPr>
          <w:trHeight w:val="532"/>
        </w:trPr>
        <w:tc>
          <w:tcPr>
            <w:tcW w:w="425" w:type="dxa"/>
          </w:tcPr>
          <w:p w:rsidR="00E8356E" w:rsidRPr="00D857E2" w:rsidRDefault="00E8356E" w:rsidP="00E3692D">
            <w:pPr>
              <w:spacing w:after="0"/>
              <w:rPr>
                <w:rFonts w:ascii="Times New Roman" w:hAnsi="Times New Roman" w:cs="Times New Roman"/>
                <w:sz w:val="20"/>
                <w:szCs w:val="20"/>
              </w:rPr>
            </w:pPr>
            <w:r w:rsidRPr="00D857E2">
              <w:rPr>
                <w:rFonts w:ascii="Times New Roman" w:hAnsi="Times New Roman" w:cs="Times New Roman"/>
                <w:sz w:val="20"/>
                <w:szCs w:val="20"/>
              </w:rPr>
              <w:t>3</w:t>
            </w:r>
          </w:p>
        </w:tc>
        <w:tc>
          <w:tcPr>
            <w:tcW w:w="1560" w:type="dxa"/>
          </w:tcPr>
          <w:p w:rsidR="00E8356E" w:rsidRPr="00875334" w:rsidRDefault="00E8356E" w:rsidP="008F2F71">
            <w:pPr>
              <w:spacing w:after="0"/>
              <w:jc w:val="center"/>
              <w:rPr>
                <w:rFonts w:ascii="Times New Roman" w:hAnsi="Times New Roman" w:cs="Times New Roman"/>
                <w:sz w:val="20"/>
                <w:szCs w:val="20"/>
                <w:lang w:val="en-US"/>
              </w:rPr>
            </w:pPr>
            <w:r w:rsidRPr="00D857E2">
              <w:rPr>
                <w:rFonts w:ascii="Times New Roman" w:hAnsi="Times New Roman" w:cs="Times New Roman"/>
                <w:sz w:val="20"/>
                <w:szCs w:val="20"/>
              </w:rPr>
              <w:t>Автомобиль</w:t>
            </w:r>
            <w:r w:rsidRPr="00875334">
              <w:rPr>
                <w:rFonts w:ascii="Times New Roman" w:hAnsi="Times New Roman" w:cs="Times New Roman"/>
                <w:sz w:val="20"/>
                <w:szCs w:val="20"/>
                <w:lang w:val="en-US"/>
              </w:rPr>
              <w:t xml:space="preserve"> RENAULT SANDERO   VIN: </w:t>
            </w:r>
            <w:r w:rsidRPr="00D857E2">
              <w:rPr>
                <w:rFonts w:ascii="Times New Roman" w:hAnsi="Times New Roman" w:cs="Times New Roman"/>
                <w:sz w:val="20"/>
                <w:szCs w:val="20"/>
              </w:rPr>
              <w:t>Х</w:t>
            </w:r>
            <w:r w:rsidRPr="00875334">
              <w:rPr>
                <w:rFonts w:ascii="Times New Roman" w:hAnsi="Times New Roman" w:cs="Times New Roman"/>
                <w:sz w:val="20"/>
                <w:szCs w:val="20"/>
                <w:lang w:val="en-US"/>
              </w:rPr>
              <w:t>7LBSRB1HBH448823</w:t>
            </w:r>
          </w:p>
        </w:tc>
        <w:tc>
          <w:tcPr>
            <w:tcW w:w="1701" w:type="dxa"/>
          </w:tcPr>
          <w:p w:rsidR="00E8356E" w:rsidRPr="00D857E2" w:rsidRDefault="00E8356E" w:rsidP="008F2F71">
            <w:pPr>
              <w:spacing w:after="0"/>
              <w:jc w:val="center"/>
              <w:rPr>
                <w:rFonts w:ascii="Times New Roman" w:hAnsi="Times New Roman" w:cs="Times New Roman"/>
                <w:sz w:val="20"/>
                <w:szCs w:val="20"/>
              </w:rPr>
            </w:pPr>
            <w:r w:rsidRPr="00D857E2">
              <w:rPr>
                <w:rFonts w:ascii="Times New Roman" w:hAnsi="Times New Roman" w:cs="Times New Roman"/>
                <w:sz w:val="20"/>
                <w:szCs w:val="20"/>
              </w:rPr>
              <w:t>Шина шипован</w:t>
            </w:r>
            <w:r>
              <w:rPr>
                <w:rFonts w:ascii="Times New Roman" w:hAnsi="Times New Roman" w:cs="Times New Roman"/>
                <w:sz w:val="20"/>
                <w:szCs w:val="20"/>
              </w:rPr>
              <w:t>н</w:t>
            </w:r>
            <w:r w:rsidRPr="00D857E2">
              <w:rPr>
                <w:rFonts w:ascii="Times New Roman" w:hAnsi="Times New Roman" w:cs="Times New Roman"/>
                <w:sz w:val="20"/>
                <w:szCs w:val="20"/>
              </w:rPr>
              <w:t>ая (зимняя)</w:t>
            </w:r>
          </w:p>
        </w:tc>
        <w:tc>
          <w:tcPr>
            <w:tcW w:w="3260" w:type="dxa"/>
          </w:tcPr>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Диаметр – R 14</w:t>
            </w:r>
          </w:p>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 xml:space="preserve">Сезон – </w:t>
            </w:r>
            <w:proofErr w:type="gramStart"/>
            <w:r w:rsidRPr="002513DD">
              <w:rPr>
                <w:rFonts w:ascii="Times New Roman" w:hAnsi="Times New Roman" w:cs="Times New Roman"/>
                <w:sz w:val="16"/>
                <w:szCs w:val="16"/>
              </w:rPr>
              <w:t>Зимние</w:t>
            </w:r>
            <w:proofErr w:type="gramEnd"/>
          </w:p>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Шипы – наличие</w:t>
            </w:r>
          </w:p>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Рисунок протектора – направленный симметричный</w:t>
            </w:r>
          </w:p>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Ширина профиля – 185</w:t>
            </w:r>
          </w:p>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 xml:space="preserve">Высота профиля – </w:t>
            </w:r>
            <w:r>
              <w:rPr>
                <w:rFonts w:ascii="Times New Roman" w:hAnsi="Times New Roman" w:cs="Times New Roman"/>
                <w:sz w:val="16"/>
                <w:szCs w:val="16"/>
              </w:rPr>
              <w:t>70</w:t>
            </w:r>
          </w:p>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Индекс скорости – не ниже Q</w:t>
            </w:r>
          </w:p>
        </w:tc>
        <w:tc>
          <w:tcPr>
            <w:tcW w:w="993" w:type="dxa"/>
          </w:tcPr>
          <w:p w:rsidR="00E8356E" w:rsidRPr="00D857E2" w:rsidRDefault="00E8356E" w:rsidP="008F2F71">
            <w:pPr>
              <w:spacing w:after="0"/>
              <w:jc w:val="center"/>
              <w:rPr>
                <w:rFonts w:ascii="Times New Roman" w:hAnsi="Times New Roman" w:cs="Times New Roman"/>
                <w:sz w:val="20"/>
                <w:szCs w:val="20"/>
              </w:rPr>
            </w:pPr>
            <w:r>
              <w:rPr>
                <w:rFonts w:ascii="Times New Roman" w:hAnsi="Times New Roman" w:cs="Times New Roman"/>
                <w:sz w:val="20"/>
                <w:szCs w:val="20"/>
              </w:rPr>
              <w:t>Шт.</w:t>
            </w:r>
          </w:p>
        </w:tc>
        <w:tc>
          <w:tcPr>
            <w:tcW w:w="992" w:type="dxa"/>
          </w:tcPr>
          <w:p w:rsidR="00E8356E" w:rsidRPr="00D857E2" w:rsidRDefault="00E8356E" w:rsidP="008F2F71">
            <w:pPr>
              <w:spacing w:after="0"/>
              <w:jc w:val="center"/>
              <w:rPr>
                <w:rFonts w:ascii="Times New Roman" w:hAnsi="Times New Roman" w:cs="Times New Roman"/>
                <w:sz w:val="20"/>
                <w:szCs w:val="20"/>
              </w:rPr>
            </w:pPr>
            <w:r>
              <w:rPr>
                <w:rFonts w:ascii="Times New Roman" w:hAnsi="Times New Roman" w:cs="Times New Roman"/>
                <w:sz w:val="20"/>
                <w:szCs w:val="20"/>
              </w:rPr>
              <w:t>5</w:t>
            </w:r>
            <w:bookmarkStart w:id="0" w:name="_GoBack"/>
            <w:bookmarkEnd w:id="0"/>
          </w:p>
        </w:tc>
        <w:tc>
          <w:tcPr>
            <w:tcW w:w="1417" w:type="dxa"/>
          </w:tcPr>
          <w:p w:rsidR="00E8356E" w:rsidRPr="00E8356E" w:rsidRDefault="00E8356E" w:rsidP="008F2F71">
            <w:pPr>
              <w:jc w:val="center"/>
              <w:rPr>
                <w:rFonts w:ascii="Times New Roman" w:hAnsi="Times New Roman" w:cs="Times New Roman"/>
              </w:rPr>
            </w:pPr>
            <w:r w:rsidRPr="00E8356E">
              <w:rPr>
                <w:rFonts w:ascii="Times New Roman" w:hAnsi="Times New Roman" w:cs="Times New Roman"/>
              </w:rPr>
              <w:t>22.11.11.000</w:t>
            </w:r>
          </w:p>
        </w:tc>
      </w:tr>
      <w:tr w:rsidR="00E8356E" w:rsidRPr="002C0C98" w:rsidTr="004B288F">
        <w:trPr>
          <w:trHeight w:val="480"/>
        </w:trPr>
        <w:tc>
          <w:tcPr>
            <w:tcW w:w="425" w:type="dxa"/>
          </w:tcPr>
          <w:p w:rsidR="00E8356E" w:rsidRPr="00D857E2" w:rsidRDefault="00E8356E" w:rsidP="00E3692D">
            <w:pPr>
              <w:spacing w:after="0"/>
              <w:rPr>
                <w:rFonts w:ascii="Times New Roman" w:hAnsi="Times New Roman" w:cs="Times New Roman"/>
                <w:sz w:val="20"/>
                <w:szCs w:val="20"/>
              </w:rPr>
            </w:pPr>
            <w:r w:rsidRPr="00D857E2">
              <w:rPr>
                <w:rFonts w:ascii="Times New Roman" w:hAnsi="Times New Roman" w:cs="Times New Roman"/>
                <w:sz w:val="20"/>
                <w:szCs w:val="20"/>
              </w:rPr>
              <w:t>4</w:t>
            </w:r>
          </w:p>
          <w:p w:rsidR="00E8356E" w:rsidRPr="00D857E2" w:rsidRDefault="00E8356E" w:rsidP="00E3692D">
            <w:pPr>
              <w:spacing w:after="0"/>
              <w:rPr>
                <w:rFonts w:ascii="Times New Roman" w:hAnsi="Times New Roman" w:cs="Times New Roman"/>
                <w:sz w:val="20"/>
                <w:szCs w:val="20"/>
              </w:rPr>
            </w:pPr>
          </w:p>
        </w:tc>
        <w:tc>
          <w:tcPr>
            <w:tcW w:w="1560" w:type="dxa"/>
          </w:tcPr>
          <w:p w:rsidR="00E8356E" w:rsidRPr="00875334" w:rsidRDefault="00E8356E" w:rsidP="008F2F71">
            <w:pPr>
              <w:spacing w:after="0"/>
              <w:jc w:val="center"/>
              <w:rPr>
                <w:rFonts w:ascii="Times New Roman" w:hAnsi="Times New Roman" w:cs="Times New Roman"/>
                <w:sz w:val="20"/>
                <w:szCs w:val="20"/>
                <w:lang w:val="en-US"/>
              </w:rPr>
            </w:pPr>
            <w:r w:rsidRPr="00D857E2">
              <w:rPr>
                <w:rFonts w:ascii="Times New Roman" w:hAnsi="Times New Roman" w:cs="Times New Roman"/>
                <w:sz w:val="20"/>
                <w:szCs w:val="20"/>
              </w:rPr>
              <w:t>Автомобиль</w:t>
            </w:r>
          </w:p>
          <w:p w:rsidR="00E8356E" w:rsidRPr="00DC74EE" w:rsidRDefault="00E8356E" w:rsidP="008F2F71">
            <w:pPr>
              <w:spacing w:after="0"/>
              <w:jc w:val="center"/>
              <w:rPr>
                <w:rFonts w:ascii="Times New Roman" w:hAnsi="Times New Roman" w:cs="Times New Roman"/>
                <w:sz w:val="20"/>
                <w:szCs w:val="20"/>
                <w:lang w:val="en-US"/>
              </w:rPr>
            </w:pPr>
            <w:r w:rsidRPr="00DC74EE">
              <w:rPr>
                <w:rFonts w:ascii="Times New Roman" w:hAnsi="Times New Roman" w:cs="Times New Roman"/>
                <w:sz w:val="20"/>
                <w:szCs w:val="20"/>
                <w:lang w:val="en-US"/>
              </w:rPr>
              <w:t>«</w:t>
            </w:r>
            <w:r w:rsidRPr="00851797">
              <w:rPr>
                <w:rFonts w:ascii="Times New Roman" w:hAnsi="Times New Roman" w:cs="Times New Roman"/>
                <w:sz w:val="20"/>
                <w:szCs w:val="20"/>
                <w:lang w:val="en-US"/>
              </w:rPr>
              <w:t xml:space="preserve">LADA LARGUS» VIN: </w:t>
            </w:r>
            <w:r w:rsidRPr="00851797">
              <w:rPr>
                <w:rFonts w:ascii="Times New Roman" w:eastAsia="Calibri" w:hAnsi="Times New Roman" w:cs="Times New Roman"/>
                <w:color w:val="000000"/>
                <w:sz w:val="20"/>
                <w:szCs w:val="20"/>
                <w:lang w:val="en-US" w:eastAsia="ru-RU"/>
              </w:rPr>
              <w:t>XTARS045LM1348334</w:t>
            </w:r>
          </w:p>
        </w:tc>
        <w:tc>
          <w:tcPr>
            <w:tcW w:w="1701" w:type="dxa"/>
          </w:tcPr>
          <w:p w:rsidR="00E8356E" w:rsidRPr="00D857E2" w:rsidRDefault="00E8356E" w:rsidP="008F2F71">
            <w:pPr>
              <w:spacing w:after="0"/>
              <w:jc w:val="center"/>
              <w:rPr>
                <w:rFonts w:ascii="Times New Roman" w:hAnsi="Times New Roman" w:cs="Times New Roman"/>
                <w:sz w:val="20"/>
                <w:szCs w:val="20"/>
              </w:rPr>
            </w:pPr>
            <w:r w:rsidRPr="00D857E2">
              <w:rPr>
                <w:rFonts w:ascii="Times New Roman" w:hAnsi="Times New Roman" w:cs="Times New Roman"/>
                <w:sz w:val="20"/>
                <w:szCs w:val="20"/>
              </w:rPr>
              <w:t>Шина шипован</w:t>
            </w:r>
            <w:r>
              <w:rPr>
                <w:rFonts w:ascii="Times New Roman" w:hAnsi="Times New Roman" w:cs="Times New Roman"/>
                <w:sz w:val="20"/>
                <w:szCs w:val="20"/>
              </w:rPr>
              <w:t>н</w:t>
            </w:r>
            <w:r w:rsidRPr="00D857E2">
              <w:rPr>
                <w:rFonts w:ascii="Times New Roman" w:hAnsi="Times New Roman" w:cs="Times New Roman"/>
                <w:sz w:val="20"/>
                <w:szCs w:val="20"/>
              </w:rPr>
              <w:t>ая (зимняя)</w:t>
            </w:r>
          </w:p>
        </w:tc>
        <w:tc>
          <w:tcPr>
            <w:tcW w:w="3260" w:type="dxa"/>
          </w:tcPr>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Диаметр – R 1</w:t>
            </w:r>
            <w:r>
              <w:rPr>
                <w:rFonts w:ascii="Times New Roman" w:hAnsi="Times New Roman" w:cs="Times New Roman"/>
                <w:sz w:val="16"/>
                <w:szCs w:val="16"/>
              </w:rPr>
              <w:t>5</w:t>
            </w:r>
          </w:p>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 xml:space="preserve">Сезон – </w:t>
            </w:r>
            <w:proofErr w:type="gramStart"/>
            <w:r w:rsidRPr="002513DD">
              <w:rPr>
                <w:rFonts w:ascii="Times New Roman" w:hAnsi="Times New Roman" w:cs="Times New Roman"/>
                <w:sz w:val="16"/>
                <w:szCs w:val="16"/>
              </w:rPr>
              <w:t>Зимние</w:t>
            </w:r>
            <w:proofErr w:type="gramEnd"/>
          </w:p>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Шипы – наличие</w:t>
            </w:r>
          </w:p>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Рисунок протектора – направленный симметричный</w:t>
            </w:r>
          </w:p>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Ширина профиля – 185</w:t>
            </w:r>
          </w:p>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Высота профиля – 65</w:t>
            </w:r>
          </w:p>
          <w:p w:rsidR="00E8356E" w:rsidRPr="002513DD" w:rsidRDefault="00E8356E" w:rsidP="008F2F71">
            <w:pPr>
              <w:spacing w:after="0"/>
              <w:jc w:val="center"/>
              <w:rPr>
                <w:rFonts w:ascii="Times New Roman" w:hAnsi="Times New Roman" w:cs="Times New Roman"/>
                <w:sz w:val="16"/>
                <w:szCs w:val="16"/>
              </w:rPr>
            </w:pPr>
            <w:r w:rsidRPr="002513DD">
              <w:rPr>
                <w:rFonts w:ascii="Times New Roman" w:hAnsi="Times New Roman" w:cs="Times New Roman"/>
                <w:sz w:val="16"/>
                <w:szCs w:val="16"/>
              </w:rPr>
              <w:t>Индекс скорости – не ниже Q</w:t>
            </w:r>
          </w:p>
        </w:tc>
        <w:tc>
          <w:tcPr>
            <w:tcW w:w="993" w:type="dxa"/>
          </w:tcPr>
          <w:p w:rsidR="00E8356E" w:rsidRPr="00D857E2" w:rsidRDefault="00E8356E" w:rsidP="008F2F71">
            <w:pPr>
              <w:spacing w:after="0"/>
              <w:jc w:val="center"/>
              <w:rPr>
                <w:rFonts w:ascii="Times New Roman" w:hAnsi="Times New Roman" w:cs="Times New Roman"/>
                <w:sz w:val="20"/>
                <w:szCs w:val="20"/>
              </w:rPr>
            </w:pPr>
            <w:r>
              <w:rPr>
                <w:rFonts w:ascii="Times New Roman" w:hAnsi="Times New Roman" w:cs="Times New Roman"/>
                <w:sz w:val="20"/>
                <w:szCs w:val="20"/>
              </w:rPr>
              <w:t>Шт.</w:t>
            </w:r>
          </w:p>
        </w:tc>
        <w:tc>
          <w:tcPr>
            <w:tcW w:w="992" w:type="dxa"/>
          </w:tcPr>
          <w:p w:rsidR="00E8356E" w:rsidRPr="00D857E2" w:rsidRDefault="00E8356E" w:rsidP="008F2F71">
            <w:pPr>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1417" w:type="dxa"/>
          </w:tcPr>
          <w:p w:rsidR="00E8356E" w:rsidRPr="00E8356E" w:rsidRDefault="00E8356E" w:rsidP="008F2F71">
            <w:pPr>
              <w:jc w:val="center"/>
              <w:rPr>
                <w:rFonts w:ascii="Times New Roman" w:hAnsi="Times New Roman" w:cs="Times New Roman"/>
              </w:rPr>
            </w:pPr>
            <w:r w:rsidRPr="00E8356E">
              <w:rPr>
                <w:rFonts w:ascii="Times New Roman" w:hAnsi="Times New Roman" w:cs="Times New Roman"/>
              </w:rPr>
              <w:t>22.11.11.000</w:t>
            </w:r>
          </w:p>
        </w:tc>
      </w:tr>
    </w:tbl>
    <w:p w:rsidR="00971625" w:rsidRDefault="00971625" w:rsidP="00971625">
      <w:pPr>
        <w:pStyle w:val="af1"/>
        <w:ind w:left="709"/>
        <w:jc w:val="both"/>
        <w:rPr>
          <w:rFonts w:eastAsiaTheme="minorHAnsi"/>
          <w:b/>
          <w:color w:val="000000" w:themeColor="text1"/>
          <w:szCs w:val="20"/>
          <w:lang w:eastAsia="en-US"/>
        </w:rPr>
      </w:pPr>
    </w:p>
    <w:p w:rsidR="00971625" w:rsidRDefault="00971625" w:rsidP="00971625">
      <w:pPr>
        <w:pStyle w:val="af1"/>
        <w:ind w:left="0"/>
        <w:jc w:val="both"/>
        <w:rPr>
          <w:sz w:val="20"/>
          <w:szCs w:val="20"/>
          <w:lang w:eastAsia="ru-RU"/>
        </w:rPr>
      </w:pPr>
      <w:r>
        <w:rPr>
          <w:sz w:val="20"/>
          <w:szCs w:val="20"/>
          <w:lang w:eastAsia="ru-RU"/>
        </w:rPr>
        <w:lastRenderedPageBreak/>
        <w:tab/>
        <w:t>2. Поставляемый т</w:t>
      </w:r>
      <w:r w:rsidR="00E0270A" w:rsidRPr="00E0270A">
        <w:rPr>
          <w:sz w:val="20"/>
          <w:szCs w:val="20"/>
          <w:lang w:eastAsia="ru-RU"/>
        </w:rPr>
        <w:t xml:space="preserve">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изготовленным не ранее 2020 года, неиспользованным, пригодным для его использования по назначению и с распространением полной гарантии производителя, не обременен правами третьих лиц. </w:t>
      </w:r>
    </w:p>
    <w:p w:rsidR="00E0270A" w:rsidRDefault="00971625" w:rsidP="00971625">
      <w:pPr>
        <w:pStyle w:val="af1"/>
        <w:ind w:left="0"/>
        <w:jc w:val="both"/>
        <w:rPr>
          <w:sz w:val="20"/>
          <w:szCs w:val="20"/>
          <w:lang w:eastAsia="ru-RU"/>
        </w:rPr>
      </w:pPr>
      <w:r>
        <w:rPr>
          <w:sz w:val="20"/>
          <w:szCs w:val="20"/>
          <w:lang w:eastAsia="ru-RU"/>
        </w:rPr>
        <w:tab/>
      </w:r>
      <w:r w:rsidR="00E0270A" w:rsidRPr="00E0270A">
        <w:rPr>
          <w:sz w:val="20"/>
          <w:szCs w:val="20"/>
          <w:lang w:eastAsia="ru-RU"/>
        </w:rPr>
        <w:t xml:space="preserve">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w:t>
      </w:r>
    </w:p>
    <w:p w:rsidR="00E0270A" w:rsidRDefault="00E0270A" w:rsidP="00971625">
      <w:pPr>
        <w:pStyle w:val="af1"/>
        <w:ind w:left="0" w:firstLine="709"/>
        <w:jc w:val="both"/>
        <w:rPr>
          <w:sz w:val="20"/>
          <w:szCs w:val="20"/>
          <w:lang w:eastAsia="ru-RU"/>
        </w:rPr>
      </w:pPr>
      <w:r w:rsidRPr="00E0270A">
        <w:rPr>
          <w:sz w:val="20"/>
          <w:szCs w:val="20"/>
          <w:lang w:eastAsia="ru-RU"/>
        </w:rPr>
        <w:t>Товар не должен иметь скрытых и внешних повреждений и дефектов, в том числе не влияющих на возможность использования товара по назначению.</w:t>
      </w:r>
    </w:p>
    <w:p w:rsidR="00E0270A" w:rsidRDefault="00971625" w:rsidP="00971625">
      <w:pPr>
        <w:pStyle w:val="af1"/>
        <w:ind w:left="0" w:firstLine="709"/>
        <w:jc w:val="both"/>
        <w:rPr>
          <w:sz w:val="20"/>
          <w:szCs w:val="20"/>
          <w:lang w:eastAsia="ru-RU"/>
        </w:rPr>
      </w:pPr>
      <w:r>
        <w:rPr>
          <w:sz w:val="20"/>
          <w:szCs w:val="20"/>
          <w:lang w:eastAsia="ru-RU"/>
        </w:rPr>
        <w:t xml:space="preserve"> </w:t>
      </w:r>
      <w:proofErr w:type="gramStart"/>
      <w:r>
        <w:rPr>
          <w:sz w:val="20"/>
          <w:szCs w:val="20"/>
          <w:lang w:eastAsia="ru-RU"/>
        </w:rPr>
        <w:t>В случае, если т</w:t>
      </w:r>
      <w:r w:rsidR="00E0270A" w:rsidRPr="00E0270A">
        <w:rPr>
          <w:sz w:val="20"/>
          <w:szCs w:val="20"/>
          <w:lang w:eastAsia="ru-RU"/>
        </w:rPr>
        <w:t>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E0270A" w:rsidRDefault="00E0270A" w:rsidP="00971625">
      <w:pPr>
        <w:pStyle w:val="af1"/>
        <w:ind w:left="0" w:firstLine="709"/>
        <w:jc w:val="both"/>
        <w:rPr>
          <w:sz w:val="20"/>
          <w:szCs w:val="20"/>
          <w:lang w:eastAsia="ru-RU"/>
        </w:rPr>
      </w:pPr>
      <w:r w:rsidRPr="00E0270A">
        <w:rPr>
          <w:sz w:val="20"/>
          <w:szCs w:val="20"/>
          <w:lang w:eastAsia="ru-RU"/>
        </w:rPr>
        <w:t xml:space="preserve">Весь поставляемый товар должен обеспечивать предусмотренную производителем функциональность. Товар (по сезону) должен быть пригоден для эксплуатации во всех климатических зонах при  температуре окружающей среды </w:t>
      </w:r>
      <w:proofErr w:type="gramStart"/>
      <w:r w:rsidRPr="00E0270A">
        <w:rPr>
          <w:sz w:val="20"/>
          <w:szCs w:val="20"/>
          <w:lang w:eastAsia="ru-RU"/>
        </w:rPr>
        <w:t>от</w:t>
      </w:r>
      <w:proofErr w:type="gramEnd"/>
      <w:r w:rsidRPr="00E0270A">
        <w:rPr>
          <w:sz w:val="20"/>
          <w:szCs w:val="20"/>
          <w:lang w:eastAsia="ru-RU"/>
        </w:rPr>
        <w:t xml:space="preserve"> </w:t>
      </w:r>
      <w:proofErr w:type="gramStart"/>
      <w:r w:rsidRPr="00E0270A">
        <w:rPr>
          <w:sz w:val="20"/>
          <w:szCs w:val="20"/>
          <w:lang w:eastAsia="ru-RU"/>
        </w:rPr>
        <w:t>минус</w:t>
      </w:r>
      <w:proofErr w:type="gramEnd"/>
      <w:r w:rsidRPr="00E0270A">
        <w:rPr>
          <w:sz w:val="20"/>
          <w:szCs w:val="20"/>
          <w:lang w:eastAsia="ru-RU"/>
        </w:rPr>
        <w:t xml:space="preserve"> 45 °С до плюс 45 °С. Весь товар должен быть готов к установке на месте эксплуатации.</w:t>
      </w:r>
    </w:p>
    <w:p w:rsidR="00E0270A" w:rsidRPr="00E0270A" w:rsidRDefault="00971625" w:rsidP="00971625">
      <w:pPr>
        <w:pStyle w:val="af1"/>
        <w:ind w:left="0" w:firstLine="709"/>
        <w:jc w:val="both"/>
        <w:rPr>
          <w:sz w:val="20"/>
          <w:szCs w:val="20"/>
          <w:lang w:eastAsia="ru-RU"/>
        </w:rPr>
      </w:pPr>
      <w:r>
        <w:rPr>
          <w:sz w:val="20"/>
          <w:szCs w:val="20"/>
          <w:lang w:eastAsia="ru-RU"/>
        </w:rPr>
        <w:t xml:space="preserve">3. </w:t>
      </w:r>
      <w:r w:rsidR="00E0270A" w:rsidRPr="00E0270A">
        <w:rPr>
          <w:sz w:val="20"/>
          <w:szCs w:val="20"/>
          <w:lang w:eastAsia="ru-RU"/>
        </w:rPr>
        <w:t xml:space="preserve">Срок гарантии на поставляемый товар должен быть не менее установленного производителем и составлять не менее 5 (пяти) лет с даты изготовления товара.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
    <w:p w:rsidR="00971625" w:rsidRDefault="00E0270A" w:rsidP="00E0270A">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ab/>
      </w:r>
      <w:proofErr w:type="gramStart"/>
      <w:r w:rsidRPr="00131C5E">
        <w:rPr>
          <w:rFonts w:ascii="Times New Roman" w:eastAsia="Times New Roman" w:hAnsi="Times New Roman" w:cs="Times New Roman"/>
          <w:sz w:val="20"/>
          <w:szCs w:val="20"/>
          <w:lang w:eastAsia="ru-RU"/>
        </w:rPr>
        <w:t>Срок исполнения гарантийных обязательств п</w:t>
      </w:r>
      <w:r w:rsidR="00971625">
        <w:rPr>
          <w:rFonts w:ascii="Times New Roman" w:eastAsia="Times New Roman" w:hAnsi="Times New Roman" w:cs="Times New Roman"/>
          <w:sz w:val="20"/>
          <w:szCs w:val="20"/>
          <w:lang w:eastAsia="ru-RU"/>
        </w:rPr>
        <w:t>о устранению недостатков т</w:t>
      </w:r>
      <w:r>
        <w:rPr>
          <w:rFonts w:ascii="Times New Roman" w:eastAsia="Times New Roman" w:hAnsi="Times New Roman" w:cs="Times New Roman"/>
          <w:sz w:val="20"/>
          <w:szCs w:val="20"/>
          <w:lang w:eastAsia="ru-RU"/>
        </w:rPr>
        <w:t>овара</w:t>
      </w:r>
      <w:r w:rsidR="00971625">
        <w:rPr>
          <w:rFonts w:ascii="Times New Roman" w:eastAsia="Times New Roman" w:hAnsi="Times New Roman" w:cs="Times New Roman"/>
          <w:sz w:val="20"/>
          <w:szCs w:val="20"/>
          <w:lang w:eastAsia="ru-RU"/>
        </w:rPr>
        <w:t xml:space="preserve"> либо замене т</w:t>
      </w:r>
      <w:r w:rsidRPr="00131C5E">
        <w:rPr>
          <w:rFonts w:ascii="Times New Roman" w:eastAsia="Times New Roman" w:hAnsi="Times New Roman" w:cs="Times New Roman"/>
          <w:sz w:val="20"/>
          <w:szCs w:val="20"/>
          <w:lang w:eastAsia="ru-RU"/>
        </w:rPr>
        <w:t>овара на каче</w:t>
      </w:r>
      <w:r>
        <w:rPr>
          <w:rFonts w:ascii="Times New Roman" w:eastAsia="Times New Roman" w:hAnsi="Times New Roman" w:cs="Times New Roman"/>
          <w:sz w:val="20"/>
          <w:szCs w:val="20"/>
          <w:lang w:eastAsia="ru-RU"/>
        </w:rPr>
        <w:t>ственный не может превышать 2 (два</w:t>
      </w:r>
      <w:r w:rsidRPr="00131C5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рабочих дня</w:t>
      </w:r>
      <w:r w:rsidRPr="00131C5E">
        <w:rPr>
          <w:rFonts w:ascii="Times New Roman" w:eastAsia="Times New Roman" w:hAnsi="Times New Roman" w:cs="Times New Roman"/>
          <w:sz w:val="20"/>
          <w:szCs w:val="20"/>
          <w:lang w:eastAsia="ru-RU"/>
        </w:rPr>
        <w:t xml:space="preserve"> с момента получения уведомле</w:t>
      </w:r>
      <w:r w:rsidR="00971625">
        <w:rPr>
          <w:rFonts w:ascii="Times New Roman" w:eastAsia="Times New Roman" w:hAnsi="Times New Roman" w:cs="Times New Roman"/>
          <w:sz w:val="20"/>
          <w:szCs w:val="20"/>
          <w:lang w:eastAsia="ru-RU"/>
        </w:rPr>
        <w:t>ния от Заказчика о недостатках т</w:t>
      </w:r>
      <w:r w:rsidRPr="00131C5E">
        <w:rPr>
          <w:rFonts w:ascii="Times New Roman" w:eastAsia="Times New Roman" w:hAnsi="Times New Roman" w:cs="Times New Roman"/>
          <w:sz w:val="20"/>
          <w:szCs w:val="20"/>
          <w:lang w:eastAsia="ru-RU"/>
        </w:rPr>
        <w:t>овара.</w:t>
      </w:r>
      <w:proofErr w:type="gramEnd"/>
      <w:r w:rsidRPr="00131C5E">
        <w:rPr>
          <w:rFonts w:ascii="Times New Roman" w:eastAsia="Times New Roman" w:hAnsi="Times New Roman" w:cs="Times New Roman"/>
          <w:sz w:val="20"/>
          <w:szCs w:val="20"/>
          <w:lang w:eastAsia="ru-RU"/>
        </w:rPr>
        <w:t xml:space="preserve"> Гарантийный срок в этом случае продлевается соответственно на период устранения недостатков.</w:t>
      </w:r>
      <w:r w:rsidRPr="002E0898">
        <w:rPr>
          <w:rFonts w:ascii="Times New Roman" w:eastAsia="Times New Roman" w:hAnsi="Times New Roman" w:cs="Times New Roman"/>
          <w:sz w:val="20"/>
          <w:szCs w:val="20"/>
          <w:lang w:eastAsia="ru-RU"/>
        </w:rPr>
        <w:t xml:space="preserve"> </w:t>
      </w:r>
    </w:p>
    <w:p w:rsidR="00971625" w:rsidRDefault="00971625" w:rsidP="00E0270A">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ab/>
      </w:r>
      <w:r w:rsidR="00E0270A" w:rsidRPr="00131C5E">
        <w:rPr>
          <w:rFonts w:ascii="Times New Roman" w:eastAsia="Times New Roman" w:hAnsi="Times New Roman" w:cs="Times New Roman"/>
          <w:color w:val="000000"/>
          <w:sz w:val="20"/>
          <w:szCs w:val="20"/>
          <w:lang w:eastAsia="ru-RU"/>
        </w:rPr>
        <w:t>Товар, не соответствующий требованиям</w:t>
      </w:r>
      <w:r>
        <w:rPr>
          <w:rFonts w:ascii="Times New Roman" w:eastAsia="Times New Roman" w:hAnsi="Times New Roman" w:cs="Times New Roman"/>
          <w:color w:val="000000"/>
          <w:sz w:val="20"/>
          <w:szCs w:val="20"/>
          <w:lang w:eastAsia="ru-RU"/>
        </w:rPr>
        <w:t xml:space="preserve"> договора, подлежит замене на т</w:t>
      </w:r>
      <w:r w:rsidR="00E0270A" w:rsidRPr="00131C5E">
        <w:rPr>
          <w:rFonts w:ascii="Times New Roman" w:eastAsia="Times New Roman" w:hAnsi="Times New Roman" w:cs="Times New Roman"/>
          <w:color w:val="000000"/>
          <w:sz w:val="20"/>
          <w:szCs w:val="20"/>
          <w:lang w:eastAsia="ru-RU"/>
        </w:rPr>
        <w:t>овар с аналоги</w:t>
      </w:r>
      <w:r>
        <w:rPr>
          <w:rFonts w:ascii="Times New Roman" w:eastAsia="Times New Roman" w:hAnsi="Times New Roman" w:cs="Times New Roman"/>
          <w:color w:val="000000"/>
          <w:sz w:val="20"/>
          <w:szCs w:val="20"/>
          <w:lang w:eastAsia="ru-RU"/>
        </w:rPr>
        <w:t>чными характеристиками. Замена т</w:t>
      </w:r>
      <w:r w:rsidR="00E0270A" w:rsidRPr="00131C5E">
        <w:rPr>
          <w:rFonts w:ascii="Times New Roman" w:eastAsia="Times New Roman" w:hAnsi="Times New Roman" w:cs="Times New Roman"/>
          <w:color w:val="000000"/>
          <w:sz w:val="20"/>
          <w:szCs w:val="20"/>
          <w:lang w:eastAsia="ru-RU"/>
        </w:rPr>
        <w:t>овара осуществляется Поставщиком без изменения цены Товара в течение 2 (двух)</w:t>
      </w:r>
      <w:r>
        <w:rPr>
          <w:rFonts w:ascii="Times New Roman" w:eastAsia="Times New Roman" w:hAnsi="Times New Roman" w:cs="Times New Roman"/>
          <w:color w:val="000000"/>
          <w:sz w:val="20"/>
          <w:szCs w:val="20"/>
          <w:lang w:eastAsia="ru-RU"/>
        </w:rPr>
        <w:t xml:space="preserve"> рабочих</w:t>
      </w:r>
      <w:r w:rsidR="00E0270A" w:rsidRPr="00131C5E">
        <w:rPr>
          <w:rFonts w:ascii="Times New Roman" w:eastAsia="Times New Roman" w:hAnsi="Times New Roman" w:cs="Times New Roman"/>
          <w:color w:val="000000"/>
          <w:sz w:val="20"/>
          <w:szCs w:val="20"/>
          <w:lang w:eastAsia="ru-RU"/>
        </w:rPr>
        <w:t xml:space="preserve"> дней с момента </w:t>
      </w:r>
      <w:r>
        <w:rPr>
          <w:rFonts w:ascii="Times New Roman" w:eastAsia="Times New Roman" w:hAnsi="Times New Roman" w:cs="Times New Roman"/>
          <w:color w:val="000000"/>
          <w:sz w:val="20"/>
          <w:szCs w:val="20"/>
          <w:lang w:eastAsia="ru-RU"/>
        </w:rPr>
        <w:t>обнаружения недостатков Товара.</w:t>
      </w:r>
    </w:p>
    <w:p w:rsidR="00971625" w:rsidRDefault="00971625" w:rsidP="00E0270A">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ab/>
      </w:r>
      <w:r w:rsidR="00E0270A" w:rsidRPr="00131C5E">
        <w:rPr>
          <w:rFonts w:ascii="Times New Roman" w:eastAsia="Times New Roman" w:hAnsi="Times New Roman" w:cs="Times New Roman"/>
          <w:color w:val="000000"/>
          <w:sz w:val="20"/>
          <w:szCs w:val="20"/>
          <w:lang w:eastAsia="ru-RU"/>
        </w:rPr>
        <w:t>В случае несоответствия качества, количества, т</w:t>
      </w:r>
      <w:r>
        <w:rPr>
          <w:rFonts w:ascii="Times New Roman" w:eastAsia="Times New Roman" w:hAnsi="Times New Roman" w:cs="Times New Roman"/>
          <w:color w:val="000000"/>
          <w:sz w:val="20"/>
          <w:szCs w:val="20"/>
          <w:lang w:eastAsia="ru-RU"/>
        </w:rPr>
        <w:t>оварного вида или комплектации т</w:t>
      </w:r>
      <w:r w:rsidR="00E0270A" w:rsidRPr="00131C5E">
        <w:rPr>
          <w:rFonts w:ascii="Times New Roman" w:eastAsia="Times New Roman" w:hAnsi="Times New Roman" w:cs="Times New Roman"/>
          <w:color w:val="000000"/>
          <w:sz w:val="20"/>
          <w:szCs w:val="20"/>
          <w:lang w:eastAsia="ru-RU"/>
        </w:rPr>
        <w:t xml:space="preserve">овара в товарной накладной должна быть сделана отметка о фактически принятом количестве, и комплектации Товара. А также Заказчик составляет акт </w:t>
      </w:r>
      <w:r>
        <w:rPr>
          <w:rFonts w:ascii="Times New Roman" w:eastAsia="Times New Roman" w:hAnsi="Times New Roman" w:cs="Times New Roman"/>
          <w:color w:val="000000"/>
          <w:sz w:val="20"/>
          <w:szCs w:val="20"/>
          <w:lang w:eastAsia="ru-RU"/>
        </w:rPr>
        <w:t>о несоответствии поставляемого т</w:t>
      </w:r>
      <w:r w:rsidR="00E0270A" w:rsidRPr="00131C5E">
        <w:rPr>
          <w:rFonts w:ascii="Times New Roman" w:eastAsia="Times New Roman" w:hAnsi="Times New Roman" w:cs="Times New Roman"/>
          <w:color w:val="000000"/>
          <w:sz w:val="20"/>
          <w:szCs w:val="20"/>
          <w:lang w:eastAsia="ru-RU"/>
        </w:rPr>
        <w:t xml:space="preserve">овара в двух экземплярах, один их которых направляется Поставщику. Поставщик </w:t>
      </w:r>
      <w:r w:rsidR="00E0270A">
        <w:rPr>
          <w:rFonts w:ascii="Times New Roman" w:eastAsia="Times New Roman" w:hAnsi="Times New Roman" w:cs="Times New Roman"/>
          <w:color w:val="000000"/>
          <w:sz w:val="20"/>
          <w:szCs w:val="20"/>
          <w:lang w:eastAsia="ru-RU"/>
        </w:rPr>
        <w:t>обязан в этом случае в течение 2 (двух</w:t>
      </w:r>
      <w:r w:rsidR="00E0270A" w:rsidRPr="00131C5E">
        <w:rPr>
          <w:rFonts w:ascii="Times New Roman" w:eastAsia="Times New Roman" w:hAnsi="Times New Roman" w:cs="Times New Roman"/>
          <w:color w:val="000000"/>
          <w:sz w:val="20"/>
          <w:szCs w:val="20"/>
          <w:lang w:eastAsia="ru-RU"/>
        </w:rPr>
        <w:t>) дней осуще</w:t>
      </w:r>
      <w:r>
        <w:rPr>
          <w:rFonts w:ascii="Times New Roman" w:eastAsia="Times New Roman" w:hAnsi="Times New Roman" w:cs="Times New Roman"/>
          <w:color w:val="000000"/>
          <w:sz w:val="20"/>
          <w:szCs w:val="20"/>
          <w:lang w:eastAsia="ru-RU"/>
        </w:rPr>
        <w:t>ствить допоставку (замену) т</w:t>
      </w:r>
      <w:r w:rsidR="00E0270A" w:rsidRPr="00131C5E">
        <w:rPr>
          <w:rFonts w:ascii="Times New Roman" w:eastAsia="Times New Roman" w:hAnsi="Times New Roman" w:cs="Times New Roman"/>
          <w:color w:val="000000"/>
          <w:sz w:val="20"/>
          <w:szCs w:val="20"/>
          <w:lang w:eastAsia="ru-RU"/>
        </w:rPr>
        <w:t>овара.</w:t>
      </w:r>
    </w:p>
    <w:p w:rsidR="00971625" w:rsidRDefault="00971625" w:rsidP="00E0270A">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ab/>
      </w:r>
      <w:r w:rsidR="00E0270A" w:rsidRPr="00131C5E">
        <w:rPr>
          <w:rFonts w:ascii="Times New Roman" w:eastAsia="Times New Roman" w:hAnsi="Times New Roman" w:cs="Times New Roman"/>
          <w:color w:val="000000"/>
          <w:sz w:val="20"/>
          <w:szCs w:val="20"/>
          <w:lang w:eastAsia="ru-RU"/>
        </w:rPr>
        <w:t>В случае обнаружения дефектов</w:t>
      </w:r>
      <w:r w:rsidR="00E0270A">
        <w:rPr>
          <w:rFonts w:ascii="Times New Roman" w:eastAsia="Times New Roman" w:hAnsi="Times New Roman" w:cs="Times New Roman"/>
          <w:color w:val="000000"/>
          <w:sz w:val="20"/>
          <w:szCs w:val="20"/>
          <w:lang w:eastAsia="ru-RU"/>
        </w:rPr>
        <w:t>,</w:t>
      </w:r>
      <w:r w:rsidR="00E0270A" w:rsidRPr="00131C5E">
        <w:rPr>
          <w:rFonts w:ascii="Times New Roman" w:eastAsia="Times New Roman" w:hAnsi="Times New Roman" w:cs="Times New Roman"/>
          <w:color w:val="000000"/>
          <w:sz w:val="20"/>
          <w:szCs w:val="20"/>
          <w:lang w:eastAsia="ru-RU"/>
        </w:rPr>
        <w:t xml:space="preserve"> имеющих скрытый характер, Заказчик обязан составить соответствующий акт и </w:t>
      </w:r>
      <w:r w:rsidR="00E0270A">
        <w:rPr>
          <w:rFonts w:ascii="Times New Roman" w:eastAsia="Times New Roman" w:hAnsi="Times New Roman" w:cs="Times New Roman"/>
          <w:color w:val="000000"/>
          <w:sz w:val="20"/>
          <w:szCs w:val="20"/>
          <w:lang w:eastAsia="ru-RU"/>
        </w:rPr>
        <w:t>уведомить Поставщика в течение 2 (двух</w:t>
      </w:r>
      <w:r w:rsidR="00E0270A" w:rsidRPr="00131C5E">
        <w:rPr>
          <w:rFonts w:ascii="Times New Roman" w:eastAsia="Times New Roman" w:hAnsi="Times New Roman" w:cs="Times New Roman"/>
          <w:color w:val="000000"/>
          <w:sz w:val="20"/>
          <w:szCs w:val="20"/>
          <w:lang w:eastAsia="ru-RU"/>
        </w:rPr>
        <w:t>)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w:t>
      </w:r>
      <w:r w:rsidR="00E0270A">
        <w:rPr>
          <w:rFonts w:ascii="Times New Roman" w:eastAsia="Times New Roman" w:hAnsi="Times New Roman" w:cs="Times New Roman"/>
          <w:color w:val="000000"/>
          <w:sz w:val="20"/>
          <w:szCs w:val="20"/>
          <w:lang w:eastAsia="ru-RU"/>
        </w:rPr>
        <w:t>ыполнены Поставщиком в течение 2</w:t>
      </w:r>
      <w:r w:rsidR="00E0270A" w:rsidRPr="00131C5E">
        <w:rPr>
          <w:rFonts w:ascii="Times New Roman" w:eastAsia="Times New Roman" w:hAnsi="Times New Roman" w:cs="Times New Roman"/>
          <w:color w:val="000000"/>
          <w:sz w:val="20"/>
          <w:szCs w:val="20"/>
          <w:lang w:eastAsia="ru-RU"/>
        </w:rPr>
        <w:t xml:space="preserve"> рабочих дней с моме</w:t>
      </w:r>
      <w:r w:rsidR="00E0270A">
        <w:rPr>
          <w:rFonts w:ascii="Times New Roman" w:eastAsia="Times New Roman" w:hAnsi="Times New Roman" w:cs="Times New Roman"/>
          <w:color w:val="000000"/>
          <w:sz w:val="20"/>
          <w:szCs w:val="20"/>
          <w:lang w:eastAsia="ru-RU"/>
        </w:rPr>
        <w:t>нта получения акта. В случае не</w:t>
      </w:r>
      <w:r w:rsidR="00E0270A" w:rsidRPr="00131C5E">
        <w:rPr>
          <w:rFonts w:ascii="Times New Roman" w:eastAsia="Times New Roman" w:hAnsi="Times New Roman" w:cs="Times New Roman"/>
          <w:color w:val="000000"/>
          <w:sz w:val="20"/>
          <w:szCs w:val="20"/>
          <w:lang w:eastAsia="ru-RU"/>
        </w:rPr>
        <w:t>выполнения указанного требования Заказчик вправе требовать возврата уплаченной за Товар суммы.</w:t>
      </w:r>
    </w:p>
    <w:p w:rsidR="00971625" w:rsidRDefault="00971625" w:rsidP="00E0270A">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ab/>
      </w:r>
      <w:r w:rsidR="00E0270A" w:rsidRPr="00E3692D">
        <w:rPr>
          <w:rFonts w:ascii="Times New Roman" w:eastAsia="Times New Roman" w:hAnsi="Times New Roman" w:cs="Times New Roman"/>
          <w:color w:val="000000"/>
          <w:sz w:val="20"/>
          <w:szCs w:val="20"/>
          <w:lang w:eastAsia="ru-RU"/>
        </w:rPr>
        <w:t>Расходы по возврату товара или отправке его в ремонт, замене и доукомплектованию производятся полностью за счет Поставщика.</w:t>
      </w:r>
    </w:p>
    <w:p w:rsidR="00E0270A" w:rsidRDefault="00971625" w:rsidP="00E0270A">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ab/>
      </w:r>
      <w:r w:rsidR="00E0270A" w:rsidRPr="00E3692D">
        <w:rPr>
          <w:rFonts w:ascii="Times New Roman" w:eastAsia="Times New Roman" w:hAnsi="Times New Roman" w:cs="Times New Roman"/>
          <w:color w:val="000000"/>
          <w:sz w:val="20"/>
          <w:szCs w:val="20"/>
          <w:lang w:eastAsia="ru-RU"/>
        </w:rPr>
        <w:t>В случае подтверждения экспертной организацией факта поломки транспортного средства Заказчика по причине некачественного товара, Поставщик возмещает Заказчику причиненный ущерб.</w:t>
      </w:r>
    </w:p>
    <w:p w:rsidR="00E0270A" w:rsidRPr="00131C5E" w:rsidRDefault="00E0270A" w:rsidP="00E0270A">
      <w:pPr>
        <w:spacing w:after="0" w:line="240" w:lineRule="auto"/>
        <w:jc w:val="both"/>
        <w:rPr>
          <w:rFonts w:ascii="Times New Roman" w:eastAsia="Times New Roman" w:hAnsi="Times New Roman" w:cs="Times New Roman"/>
          <w:color w:val="000000"/>
          <w:sz w:val="20"/>
          <w:szCs w:val="20"/>
          <w:lang w:eastAsia="ru-RU"/>
        </w:rPr>
      </w:pPr>
    </w:p>
    <w:p w:rsidR="00FB78C6" w:rsidRPr="0061676D" w:rsidRDefault="00FB78C6" w:rsidP="00E0270A">
      <w:pPr>
        <w:pStyle w:val="1"/>
        <w:numPr>
          <w:ilvl w:val="0"/>
          <w:numId w:val="0"/>
        </w:numPr>
        <w:spacing w:after="120"/>
        <w:jc w:val="both"/>
        <w:rPr>
          <w:rFonts w:eastAsiaTheme="minorHAnsi"/>
          <w:sz w:val="24"/>
          <w:szCs w:val="24"/>
          <w:lang w:eastAsia="en-US"/>
        </w:rPr>
      </w:pPr>
    </w:p>
    <w:p w:rsidR="00131C5E" w:rsidRPr="00131C5E" w:rsidRDefault="00131C5E" w:rsidP="0013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Calibri" w:hAnsi="Times New Roman" w:cs="Times New Roman"/>
          <w:i/>
          <w:sz w:val="18"/>
          <w:szCs w:val="18"/>
        </w:rPr>
      </w:pPr>
      <w:r w:rsidRPr="00131C5E">
        <w:rPr>
          <w:rFonts w:ascii="Times New Roman" w:eastAsia="Calibri" w:hAnsi="Times New Roman" w:cs="Times New Roman"/>
          <w:b/>
          <w:i/>
          <w:sz w:val="18"/>
          <w:szCs w:val="18"/>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sidRPr="00131C5E">
        <w:rPr>
          <w:rFonts w:ascii="Times New Roman" w:eastAsia="Calibri" w:hAnsi="Times New Roman" w:cs="Times New Roman"/>
          <w:i/>
          <w:sz w:val="18"/>
          <w:szCs w:val="18"/>
        </w:rPr>
        <w:t>.</w:t>
      </w:r>
    </w:p>
    <w:p w:rsidR="00131C5E" w:rsidRPr="00131C5E" w:rsidRDefault="00131C5E" w:rsidP="0013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Calibri" w:hAnsi="Times New Roman" w:cs="Times New Roman"/>
          <w:b/>
          <w:i/>
          <w:sz w:val="18"/>
          <w:szCs w:val="18"/>
        </w:rPr>
      </w:pPr>
      <w:r w:rsidRPr="00131C5E">
        <w:rPr>
          <w:rFonts w:ascii="Times New Roman" w:eastAsia="Calibri" w:hAnsi="Times New Roman" w:cs="Times New Roman"/>
          <w:b/>
          <w:i/>
          <w:sz w:val="18"/>
          <w:szCs w:val="18"/>
        </w:rPr>
        <w:t>** Инструкции по заполнению предложения:</w:t>
      </w:r>
    </w:p>
    <w:p w:rsidR="00131C5E" w:rsidRPr="00131C5E" w:rsidRDefault="00131C5E" w:rsidP="0013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Calibri" w:hAnsi="Times New Roman" w:cs="Times New Roman"/>
          <w:b/>
          <w:i/>
          <w:sz w:val="18"/>
          <w:szCs w:val="18"/>
        </w:rPr>
      </w:pPr>
      <w:r w:rsidRPr="00131C5E">
        <w:rPr>
          <w:rFonts w:ascii="Times New Roman" w:eastAsia="Calibri" w:hAnsi="Times New Roman" w:cs="Times New Roman"/>
          <w:b/>
          <w:i/>
          <w:sz w:val="18"/>
          <w:szCs w:val="18"/>
        </w:rPr>
        <w:t xml:space="preserve">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закупки в заявке в обязательном порядке указывает как конкретные значения параметров, так и единицы измерения. </w:t>
      </w:r>
    </w:p>
    <w:p w:rsidR="00131C5E" w:rsidRPr="00131C5E" w:rsidRDefault="00131C5E" w:rsidP="0013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Calibri" w:hAnsi="Times New Roman" w:cs="Times New Roman"/>
          <w:b/>
          <w:i/>
          <w:sz w:val="18"/>
          <w:szCs w:val="18"/>
        </w:rPr>
      </w:pPr>
      <w:proofErr w:type="gramStart"/>
      <w:r w:rsidRPr="00131C5E">
        <w:rPr>
          <w:rFonts w:ascii="Times New Roman" w:eastAsia="Calibri" w:hAnsi="Times New Roman" w:cs="Times New Roman"/>
          <w:b/>
          <w:i/>
          <w:sz w:val="18"/>
          <w:szCs w:val="18"/>
        </w:rPr>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roofErr w:type="gramEnd"/>
    </w:p>
    <w:p w:rsidR="00131C5E" w:rsidRPr="00131C5E" w:rsidRDefault="00131C5E" w:rsidP="0013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Calibri" w:hAnsi="Times New Roman" w:cs="Times New Roman"/>
          <w:b/>
          <w:i/>
          <w:sz w:val="18"/>
          <w:szCs w:val="18"/>
        </w:rPr>
      </w:pPr>
      <w:r w:rsidRPr="00131C5E">
        <w:rPr>
          <w:rFonts w:ascii="Times New Roman" w:eastAsia="Calibri" w:hAnsi="Times New Roman" w:cs="Times New Roman"/>
          <w:b/>
          <w:i/>
          <w:sz w:val="18"/>
          <w:szCs w:val="18"/>
        </w:rPr>
        <w:t>При наличии в документации показателей, сопровождающихся «менее</w:t>
      </w:r>
      <w:proofErr w:type="gramStart"/>
      <w:r w:rsidRPr="00131C5E">
        <w:rPr>
          <w:rFonts w:ascii="Times New Roman" w:eastAsia="Calibri" w:hAnsi="Times New Roman" w:cs="Times New Roman"/>
          <w:b/>
          <w:i/>
          <w:sz w:val="18"/>
          <w:szCs w:val="18"/>
        </w:rPr>
        <w:t>», «&lt;», «</w:t>
      </w:r>
      <w:proofErr w:type="gramEnd"/>
      <w:r w:rsidRPr="00131C5E">
        <w:rPr>
          <w:rFonts w:ascii="Times New Roman" w:eastAsia="Calibri" w:hAnsi="Times New Roman" w:cs="Times New Roman"/>
          <w:b/>
          <w:i/>
          <w:sz w:val="18"/>
          <w:szCs w:val="18"/>
        </w:rPr>
        <w:t>ниже», «максимальное значение», «уже чем» участник должен предложить показатель, имеющий значение меньше заявленного заказчиком.</w:t>
      </w:r>
    </w:p>
    <w:p w:rsidR="00131C5E" w:rsidRPr="00131C5E" w:rsidRDefault="00131C5E" w:rsidP="0013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Calibri" w:hAnsi="Times New Roman" w:cs="Times New Roman"/>
          <w:b/>
          <w:i/>
          <w:sz w:val="18"/>
          <w:szCs w:val="18"/>
        </w:rPr>
      </w:pPr>
      <w:proofErr w:type="gramStart"/>
      <w:r w:rsidRPr="00131C5E">
        <w:rPr>
          <w:rFonts w:ascii="Times New Roman" w:eastAsia="Calibri" w:hAnsi="Times New Roman" w:cs="Times New Roman"/>
          <w:b/>
          <w:i/>
          <w:sz w:val="18"/>
          <w:szCs w:val="18"/>
        </w:rPr>
        <w:t>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w:t>
      </w:r>
      <w:proofErr w:type="gramEnd"/>
      <w:r w:rsidRPr="00131C5E">
        <w:rPr>
          <w:rFonts w:ascii="Times New Roman" w:eastAsia="Calibri" w:hAnsi="Times New Roman" w:cs="Times New Roman"/>
          <w:b/>
          <w:i/>
          <w:sz w:val="18"/>
          <w:szCs w:val="18"/>
        </w:rPr>
        <w:t xml:space="preserve"> </w:t>
      </w:r>
      <w:proofErr w:type="gramStart"/>
      <w:r w:rsidRPr="00131C5E">
        <w:rPr>
          <w:rFonts w:ascii="Times New Roman" w:eastAsia="Calibri" w:hAnsi="Times New Roman" w:cs="Times New Roman"/>
          <w:b/>
          <w:i/>
          <w:sz w:val="18"/>
          <w:szCs w:val="18"/>
        </w:rPr>
        <w:t>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roofErr w:type="gramEnd"/>
    </w:p>
    <w:p w:rsidR="00131C5E" w:rsidRPr="00131C5E" w:rsidRDefault="00131C5E" w:rsidP="0013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Calibri" w:hAnsi="Times New Roman" w:cs="Times New Roman"/>
          <w:b/>
          <w:i/>
          <w:sz w:val="18"/>
          <w:szCs w:val="18"/>
        </w:rPr>
      </w:pPr>
      <w:r w:rsidRPr="00131C5E">
        <w:rPr>
          <w:rFonts w:ascii="Times New Roman" w:eastAsia="Calibri" w:hAnsi="Times New Roman" w:cs="Times New Roman"/>
          <w:b/>
          <w:i/>
          <w:sz w:val="18"/>
          <w:szCs w:val="18"/>
        </w:rPr>
        <w:lastRenderedPageBreak/>
        <w:t xml:space="preserve">В случае, если показатель сопровождается символом </w:t>
      </w:r>
      <w:proofErr w:type="gramStart"/>
      <w:r w:rsidRPr="00131C5E">
        <w:rPr>
          <w:rFonts w:ascii="Times New Roman" w:eastAsia="Calibri" w:hAnsi="Times New Roman" w:cs="Times New Roman"/>
          <w:b/>
          <w:i/>
          <w:sz w:val="18"/>
          <w:szCs w:val="18"/>
        </w:rPr>
        <w:t>«-</w:t>
      </w:r>
      <w:proofErr w:type="gramEnd"/>
      <w:r w:rsidRPr="00131C5E">
        <w:rPr>
          <w:rFonts w:ascii="Times New Roman" w:eastAsia="Calibri" w:hAnsi="Times New Roman" w:cs="Times New Roman"/>
          <w:b/>
          <w:i/>
          <w:sz w:val="18"/>
          <w:szCs w:val="18"/>
        </w:rPr>
        <w:t>» участник должен выбрать одно значение из представленного диапазона показателей.</w:t>
      </w:r>
    </w:p>
    <w:p w:rsidR="00131C5E" w:rsidRPr="00131C5E" w:rsidRDefault="00131C5E" w:rsidP="0013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Calibri" w:hAnsi="Times New Roman" w:cs="Times New Roman"/>
          <w:b/>
          <w:i/>
          <w:sz w:val="18"/>
          <w:szCs w:val="18"/>
        </w:rPr>
      </w:pPr>
      <w:r w:rsidRPr="00131C5E">
        <w:rPr>
          <w:rFonts w:ascii="Times New Roman" w:eastAsia="Calibri" w:hAnsi="Times New Roman" w:cs="Times New Roman"/>
          <w:b/>
          <w:i/>
          <w:sz w:val="18"/>
          <w:szCs w:val="18"/>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131C5E" w:rsidRPr="00131C5E" w:rsidRDefault="00131C5E" w:rsidP="0013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Calibri" w:hAnsi="Times New Roman" w:cs="Times New Roman"/>
          <w:b/>
          <w:i/>
          <w:sz w:val="18"/>
          <w:szCs w:val="18"/>
        </w:rPr>
      </w:pPr>
      <w:r w:rsidRPr="00131C5E">
        <w:rPr>
          <w:rFonts w:ascii="Times New Roman" w:eastAsia="Calibri" w:hAnsi="Times New Roman" w:cs="Times New Roman"/>
          <w:b/>
          <w:i/>
          <w:sz w:val="18"/>
          <w:szCs w:val="18"/>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 заказчиком.</w:t>
      </w:r>
    </w:p>
    <w:p w:rsidR="00131C5E" w:rsidRPr="00131C5E" w:rsidRDefault="00131C5E" w:rsidP="0013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Calibri" w:hAnsi="Times New Roman" w:cs="Times New Roman"/>
          <w:b/>
          <w:i/>
          <w:sz w:val="18"/>
          <w:szCs w:val="18"/>
        </w:rPr>
      </w:pPr>
      <w:r w:rsidRPr="00131C5E">
        <w:rPr>
          <w:rFonts w:ascii="Times New Roman" w:eastAsia="Calibri" w:hAnsi="Times New Roman" w:cs="Times New Roman"/>
          <w:b/>
          <w:i/>
          <w:sz w:val="18"/>
          <w:szCs w:val="18"/>
        </w:rPr>
        <w:t xml:space="preserve">Показатели, сопровождающиеся словами «не менее», «не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заказчиком. </w:t>
      </w:r>
    </w:p>
    <w:p w:rsidR="00131C5E" w:rsidRPr="00131C5E" w:rsidRDefault="00131C5E" w:rsidP="0013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Calibri" w:hAnsi="Times New Roman" w:cs="Times New Roman"/>
          <w:b/>
          <w:i/>
          <w:sz w:val="18"/>
          <w:szCs w:val="18"/>
        </w:rPr>
      </w:pPr>
      <w:r w:rsidRPr="00131C5E">
        <w:rPr>
          <w:rFonts w:ascii="Times New Roman" w:eastAsia="Calibri" w:hAnsi="Times New Roman" w:cs="Times New Roman"/>
          <w:b/>
          <w:i/>
          <w:sz w:val="18"/>
          <w:szCs w:val="18"/>
        </w:rPr>
        <w:t xml:space="preserve">Показатели, сопровождающиеся знаками «≥» (означает «не менее»), «≤» (означает «не более») являются показателями, </w:t>
      </w:r>
      <w:proofErr w:type="gramStart"/>
      <w:r w:rsidRPr="00131C5E">
        <w:rPr>
          <w:rFonts w:ascii="Times New Roman" w:eastAsia="Calibri" w:hAnsi="Times New Roman" w:cs="Times New Roman"/>
          <w:b/>
          <w:i/>
          <w:sz w:val="18"/>
          <w:szCs w:val="18"/>
        </w:rPr>
        <w:t>имеющими</w:t>
      </w:r>
      <w:proofErr w:type="gramEnd"/>
      <w:r w:rsidRPr="00131C5E">
        <w:rPr>
          <w:rFonts w:ascii="Times New Roman" w:eastAsia="Calibri" w:hAnsi="Times New Roman" w:cs="Times New Roman"/>
          <w:b/>
          <w:i/>
          <w:sz w:val="18"/>
          <w:szCs w:val="18"/>
        </w:rPr>
        <w:t xml:space="preserve"> по сути диапазонное значение (которое не может изменяться), и при составлении заявки указываются в неизменном виде.</w:t>
      </w:r>
    </w:p>
    <w:p w:rsidR="00131C5E" w:rsidRPr="00131C5E" w:rsidRDefault="00131C5E" w:rsidP="0013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Calibri" w:hAnsi="Times New Roman" w:cs="Times New Roman"/>
          <w:b/>
          <w:i/>
          <w:sz w:val="18"/>
          <w:szCs w:val="18"/>
        </w:rPr>
      </w:pPr>
      <w:r w:rsidRPr="00131C5E">
        <w:rPr>
          <w:rFonts w:ascii="Times New Roman" w:eastAsia="Calibri" w:hAnsi="Times New Roman" w:cs="Times New Roman"/>
          <w:b/>
          <w:i/>
          <w:sz w:val="18"/>
          <w:szCs w:val="18"/>
        </w:rPr>
        <w:t>В случае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w:t>
      </w:r>
      <w:proofErr w:type="gramStart"/>
      <w:r w:rsidRPr="00131C5E">
        <w:rPr>
          <w:rFonts w:ascii="Times New Roman" w:eastAsia="Calibri" w:hAnsi="Times New Roman" w:cs="Times New Roman"/>
          <w:b/>
          <w:i/>
          <w:sz w:val="18"/>
          <w:szCs w:val="18"/>
        </w:rPr>
        <w:t>;»</w:t>
      </w:r>
      <w:proofErr w:type="gramEnd"/>
      <w:r w:rsidRPr="00131C5E">
        <w:rPr>
          <w:rFonts w:ascii="Times New Roman" w:eastAsia="Calibri" w:hAnsi="Times New Roman" w:cs="Times New Roman"/>
          <w:b/>
          <w:i/>
          <w:sz w:val="18"/>
          <w:szCs w:val="18"/>
        </w:rPr>
        <w:t xml:space="preserve">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w:t>
      </w:r>
      <w:proofErr w:type="gramStart"/>
      <w:r w:rsidRPr="00131C5E">
        <w:rPr>
          <w:rFonts w:ascii="Times New Roman" w:eastAsia="Calibri" w:hAnsi="Times New Roman" w:cs="Times New Roman"/>
          <w:b/>
          <w:i/>
          <w:sz w:val="18"/>
          <w:szCs w:val="18"/>
        </w:rPr>
        <w:t xml:space="preserve"> У</w:t>
      </w:r>
      <w:proofErr w:type="gramEnd"/>
      <w:r w:rsidRPr="00131C5E">
        <w:rPr>
          <w:rFonts w:ascii="Times New Roman" w:eastAsia="Calibri" w:hAnsi="Times New Roman" w:cs="Times New Roman"/>
          <w:b/>
          <w:i/>
          <w:sz w:val="18"/>
          <w:szCs w:val="18"/>
        </w:rPr>
        <w:t>» считать, что обе характеристики являются требуемыми Заказчиком.</w:t>
      </w:r>
    </w:p>
    <w:p w:rsidR="00131C5E" w:rsidRPr="00131C5E" w:rsidRDefault="00131C5E" w:rsidP="0013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Calibri" w:hAnsi="Times New Roman" w:cs="Times New Roman"/>
          <w:b/>
          <w:i/>
          <w:sz w:val="18"/>
          <w:szCs w:val="18"/>
        </w:rPr>
      </w:pPr>
      <w:r w:rsidRPr="00131C5E">
        <w:rPr>
          <w:rFonts w:ascii="Times New Roman" w:eastAsia="Calibri" w:hAnsi="Times New Roman" w:cs="Times New Roman"/>
          <w:b/>
          <w:i/>
          <w:sz w:val="18"/>
          <w:szCs w:val="18"/>
        </w:rPr>
        <w:t>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w:t>
      </w:r>
      <w:proofErr w:type="gramStart"/>
      <w:r w:rsidRPr="00131C5E">
        <w:rPr>
          <w:rFonts w:ascii="Times New Roman" w:eastAsia="Calibri" w:hAnsi="Times New Roman" w:cs="Times New Roman"/>
          <w:b/>
          <w:i/>
          <w:sz w:val="18"/>
          <w:szCs w:val="18"/>
        </w:rPr>
        <w:t>,»</w:t>
      </w:r>
      <w:proofErr w:type="gramEnd"/>
      <w:r w:rsidRPr="00131C5E">
        <w:rPr>
          <w:rFonts w:ascii="Times New Roman" w:eastAsia="Calibri" w:hAnsi="Times New Roman" w:cs="Times New Roman"/>
          <w:b/>
          <w:i/>
          <w:sz w:val="18"/>
          <w:szCs w:val="18"/>
        </w:rPr>
        <w:t xml:space="preserve">, участник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131C5E" w:rsidRPr="00131C5E" w:rsidRDefault="00131C5E" w:rsidP="0013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Calibri" w:hAnsi="Times New Roman" w:cs="Times New Roman"/>
          <w:b/>
          <w:i/>
          <w:sz w:val="18"/>
          <w:szCs w:val="18"/>
        </w:rPr>
      </w:pPr>
      <w:r w:rsidRPr="00131C5E">
        <w:rPr>
          <w:rFonts w:ascii="Times New Roman" w:eastAsia="Calibri" w:hAnsi="Times New Roman" w:cs="Times New Roman"/>
          <w:b/>
          <w:i/>
          <w:sz w:val="18"/>
          <w:szCs w:val="18"/>
        </w:rPr>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131C5E" w:rsidRPr="00131C5E" w:rsidRDefault="00131C5E" w:rsidP="0013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Calibri" w:hAnsi="Times New Roman" w:cs="Times New Roman"/>
          <w:b/>
          <w:i/>
          <w:sz w:val="18"/>
          <w:szCs w:val="18"/>
        </w:rPr>
      </w:pPr>
      <w:r w:rsidRPr="00131C5E">
        <w:rPr>
          <w:rFonts w:ascii="Times New Roman" w:eastAsia="Calibri" w:hAnsi="Times New Roman" w:cs="Times New Roman"/>
          <w:b/>
          <w:i/>
          <w:sz w:val="18"/>
          <w:szCs w:val="18"/>
        </w:rPr>
        <w:t>Знаки</w:t>
      </w:r>
      <w:proofErr w:type="gramStart"/>
      <w:r w:rsidRPr="00131C5E">
        <w:rPr>
          <w:rFonts w:ascii="Times New Roman" w:eastAsia="Calibri" w:hAnsi="Times New Roman" w:cs="Times New Roman"/>
          <w:b/>
          <w:i/>
          <w:sz w:val="18"/>
          <w:szCs w:val="18"/>
        </w:rPr>
        <w:t xml:space="preserve"> «( )» </w:t>
      </w:r>
      <w:proofErr w:type="gramEnd"/>
      <w:r w:rsidRPr="00131C5E">
        <w:rPr>
          <w:rFonts w:ascii="Times New Roman" w:eastAsia="Calibri" w:hAnsi="Times New Roman" w:cs="Times New Roman"/>
          <w:b/>
          <w:i/>
          <w:sz w:val="18"/>
          <w:szCs w:val="18"/>
        </w:rPr>
        <w:t xml:space="preserve">означают уточнение или дополнение, и не требуют конкретизации. Все размеры товаров/материалов указаны заказчиком в </w:t>
      </w:r>
      <w:proofErr w:type="gramStart"/>
      <w:r w:rsidRPr="00131C5E">
        <w:rPr>
          <w:rFonts w:ascii="Times New Roman" w:eastAsia="Calibri" w:hAnsi="Times New Roman" w:cs="Times New Roman"/>
          <w:b/>
          <w:i/>
          <w:sz w:val="18"/>
          <w:szCs w:val="18"/>
        </w:rPr>
        <w:t>мм</w:t>
      </w:r>
      <w:proofErr w:type="gramEnd"/>
      <w:r w:rsidRPr="00131C5E">
        <w:rPr>
          <w:rFonts w:ascii="Times New Roman" w:eastAsia="Calibri" w:hAnsi="Times New Roman" w:cs="Times New Roman"/>
          <w:b/>
          <w:i/>
          <w:sz w:val="18"/>
          <w:szCs w:val="18"/>
        </w:rPr>
        <w:t>, показатели температуры в градусах Цельсия, если технической частью документации не предусмотрено иное.</w:t>
      </w:r>
    </w:p>
    <w:p w:rsidR="00131C5E" w:rsidRPr="00131C5E" w:rsidRDefault="00131C5E" w:rsidP="0013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Calibri" w:hAnsi="Times New Roman" w:cs="Times New Roman"/>
          <w:b/>
          <w:i/>
          <w:sz w:val="18"/>
          <w:szCs w:val="18"/>
        </w:rPr>
      </w:pPr>
      <w:r w:rsidRPr="00131C5E">
        <w:rPr>
          <w:rFonts w:ascii="Times New Roman" w:eastAsia="Calibri" w:hAnsi="Times New Roman" w:cs="Times New Roman"/>
          <w:b/>
          <w:i/>
          <w:sz w:val="18"/>
          <w:szCs w:val="18"/>
        </w:rPr>
        <w:t>При указании требуемого диапазонного параметра необходимо считать данный показатель неизменным, имеющим диапазонное значение, например, «свыше 10 до 20».</w:t>
      </w:r>
    </w:p>
    <w:p w:rsidR="00131C5E" w:rsidRPr="00131C5E" w:rsidRDefault="00131C5E" w:rsidP="0013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Calibri" w:hAnsi="Times New Roman" w:cs="Times New Roman"/>
          <w:b/>
          <w:i/>
          <w:sz w:val="18"/>
          <w:szCs w:val="18"/>
        </w:rPr>
      </w:pPr>
      <w:proofErr w:type="gramStart"/>
      <w:r w:rsidRPr="00131C5E">
        <w:rPr>
          <w:rFonts w:ascii="Times New Roman" w:eastAsia="Calibri" w:hAnsi="Times New Roman" w:cs="Times New Roman"/>
          <w:b/>
          <w:i/>
          <w:sz w:val="18"/>
          <w:szCs w:val="18"/>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w:t>
      </w:r>
      <w:proofErr w:type="gramEnd"/>
      <w:r w:rsidRPr="00131C5E">
        <w:rPr>
          <w:rFonts w:ascii="Times New Roman" w:eastAsia="Calibri" w:hAnsi="Times New Roman" w:cs="Times New Roman"/>
          <w:b/>
          <w:i/>
          <w:sz w:val="18"/>
          <w:szCs w:val="18"/>
        </w:rPr>
        <w:t xml:space="preserve"> </w:t>
      </w:r>
      <w:proofErr w:type="gramStart"/>
      <w:r w:rsidRPr="00131C5E">
        <w:rPr>
          <w:rFonts w:ascii="Times New Roman" w:eastAsia="Calibri" w:hAnsi="Times New Roman" w:cs="Times New Roman"/>
          <w:b/>
          <w:i/>
          <w:sz w:val="18"/>
          <w:szCs w:val="18"/>
        </w:rPr>
        <w:t>«Рабочая температура до + 60 °С», «Температура рабочей среды — не более 225 C°», «Широкий рабочий диапазон от -40°С до +40°С.»).</w:t>
      </w:r>
      <w:proofErr w:type="gramEnd"/>
    </w:p>
    <w:p w:rsidR="00131C5E" w:rsidRPr="00131C5E" w:rsidRDefault="00131C5E" w:rsidP="00131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eastAsia="Calibri" w:hAnsi="Times New Roman" w:cs="Times New Roman"/>
          <w:b/>
          <w:i/>
          <w:sz w:val="18"/>
          <w:szCs w:val="18"/>
        </w:rPr>
      </w:pPr>
      <w:proofErr w:type="gramStart"/>
      <w:r w:rsidRPr="00131C5E">
        <w:rPr>
          <w:rFonts w:ascii="Times New Roman" w:eastAsia="Calibri" w:hAnsi="Times New Roman" w:cs="Times New Roman"/>
          <w:b/>
          <w:i/>
          <w:sz w:val="18"/>
          <w:szCs w:val="18"/>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w:t>
      </w:r>
      <w:proofErr w:type="gramEnd"/>
      <w:r w:rsidRPr="00131C5E">
        <w:rPr>
          <w:rFonts w:ascii="Times New Roman" w:eastAsia="Calibri" w:hAnsi="Times New Roman" w:cs="Times New Roman"/>
          <w:b/>
          <w:i/>
          <w:sz w:val="18"/>
          <w:szCs w:val="18"/>
        </w:rPr>
        <w:t xml:space="preserve"> При наличии в описании характеристик товара в заявки на участие данных слов показатель не является указанием конкретных показателей товара.</w:t>
      </w:r>
    </w:p>
    <w:p w:rsidR="00851797" w:rsidRDefault="00851797">
      <w:pPr>
        <w:rPr>
          <w:rFonts w:ascii="Times New Roman" w:hAnsi="Times New Roman"/>
          <w:b/>
          <w:i/>
          <w:sz w:val="16"/>
          <w:szCs w:val="16"/>
        </w:rPr>
      </w:pPr>
      <w:r>
        <w:rPr>
          <w:rFonts w:ascii="Times New Roman" w:hAnsi="Times New Roman"/>
          <w:b/>
          <w:i/>
          <w:sz w:val="16"/>
          <w:szCs w:val="16"/>
        </w:rPr>
        <w:br w:type="page"/>
      </w:r>
    </w:p>
    <w:p w:rsidR="00131C5E" w:rsidRPr="00131C5E" w:rsidRDefault="00131C5E" w:rsidP="00131C5E">
      <w:pPr>
        <w:tabs>
          <w:tab w:val="left" w:pos="3969"/>
        </w:tabs>
        <w:spacing w:after="0"/>
        <w:jc w:val="right"/>
        <w:rPr>
          <w:rFonts w:ascii="Times New Roman" w:eastAsia="Calibri" w:hAnsi="Times New Roman" w:cs="Times New Roman"/>
          <w:b/>
          <w:i/>
          <w:sz w:val="20"/>
          <w:szCs w:val="20"/>
        </w:rPr>
      </w:pPr>
      <w:r w:rsidRPr="00131C5E">
        <w:rPr>
          <w:rFonts w:ascii="Times New Roman" w:eastAsia="Calibri" w:hAnsi="Times New Roman" w:cs="Times New Roman"/>
          <w:b/>
          <w:i/>
          <w:sz w:val="20"/>
          <w:szCs w:val="20"/>
        </w:rPr>
        <w:lastRenderedPageBreak/>
        <w:t>Приложение № 3 к запросу в целях формирования</w:t>
      </w:r>
    </w:p>
    <w:p w:rsidR="00131C5E" w:rsidRPr="00131C5E" w:rsidRDefault="00131C5E" w:rsidP="00131C5E">
      <w:pPr>
        <w:tabs>
          <w:tab w:val="left" w:pos="3969"/>
        </w:tabs>
        <w:spacing w:after="0"/>
        <w:jc w:val="right"/>
        <w:rPr>
          <w:rFonts w:ascii="Times New Roman" w:eastAsia="Calibri" w:hAnsi="Times New Roman" w:cs="Times New Roman"/>
          <w:b/>
          <w:i/>
          <w:sz w:val="20"/>
          <w:szCs w:val="20"/>
        </w:rPr>
      </w:pPr>
      <w:r w:rsidRPr="00131C5E">
        <w:rPr>
          <w:rFonts w:ascii="Times New Roman" w:eastAsia="Calibri" w:hAnsi="Times New Roman" w:cs="Times New Roman"/>
          <w:b/>
          <w:i/>
          <w:sz w:val="20"/>
          <w:szCs w:val="20"/>
        </w:rPr>
        <w:t xml:space="preserve">представления о рыночных ценах </w:t>
      </w:r>
    </w:p>
    <w:p w:rsidR="00131C5E" w:rsidRPr="00131C5E" w:rsidRDefault="00131C5E" w:rsidP="00131C5E">
      <w:pPr>
        <w:tabs>
          <w:tab w:val="left" w:pos="3969"/>
        </w:tabs>
        <w:spacing w:after="0"/>
        <w:jc w:val="right"/>
        <w:rPr>
          <w:rFonts w:ascii="Times New Roman" w:eastAsia="Calibri" w:hAnsi="Times New Roman" w:cs="Times New Roman"/>
          <w:b/>
          <w:i/>
          <w:sz w:val="20"/>
          <w:szCs w:val="20"/>
        </w:rPr>
      </w:pPr>
    </w:p>
    <w:p w:rsidR="00131C5E" w:rsidRPr="00131C5E" w:rsidRDefault="00131C5E" w:rsidP="00131C5E">
      <w:pPr>
        <w:tabs>
          <w:tab w:val="left" w:pos="3969"/>
        </w:tabs>
        <w:spacing w:after="0"/>
        <w:jc w:val="right"/>
        <w:rPr>
          <w:rFonts w:ascii="Times New Roman" w:eastAsia="Calibri" w:hAnsi="Times New Roman" w:cs="Times New Roman"/>
          <w:b/>
          <w:i/>
          <w:sz w:val="20"/>
          <w:szCs w:val="20"/>
        </w:rPr>
      </w:pPr>
      <w:r w:rsidRPr="00131C5E">
        <w:rPr>
          <w:rFonts w:ascii="Times New Roman" w:eastAsia="Calibri" w:hAnsi="Times New Roman" w:cs="Times New Roman"/>
          <w:b/>
          <w:i/>
          <w:sz w:val="20"/>
          <w:szCs w:val="20"/>
        </w:rPr>
        <w:t>проект договора</w:t>
      </w:r>
    </w:p>
    <w:p w:rsidR="00131C5E" w:rsidRPr="00131C5E" w:rsidRDefault="00131C5E" w:rsidP="00131C5E">
      <w:pPr>
        <w:spacing w:after="0" w:line="240" w:lineRule="auto"/>
        <w:jc w:val="center"/>
        <w:rPr>
          <w:rFonts w:ascii="Times New Roman" w:eastAsia="Times New Roman" w:hAnsi="Times New Roman" w:cs="Times New Roman"/>
          <w:sz w:val="20"/>
          <w:szCs w:val="20"/>
          <w:lang w:eastAsia="ru-RU"/>
        </w:rPr>
      </w:pPr>
      <w:r w:rsidRPr="00131C5E">
        <w:rPr>
          <w:rFonts w:ascii="Times New Roman" w:eastAsia="Times New Roman" w:hAnsi="Times New Roman" w:cs="Times New Roman"/>
          <w:sz w:val="24"/>
          <w:szCs w:val="24"/>
          <w:lang w:eastAsia="ru-RU"/>
        </w:rPr>
        <w:tab/>
      </w:r>
      <w:r w:rsidRPr="00131C5E">
        <w:rPr>
          <w:rFonts w:ascii="Times New Roman" w:eastAsia="Times New Roman" w:hAnsi="Times New Roman" w:cs="Times New Roman"/>
          <w:b/>
          <w:bCs/>
          <w:sz w:val="20"/>
          <w:szCs w:val="20"/>
          <w:lang w:eastAsia="ru-RU"/>
        </w:rPr>
        <w:t>ДОГОВОР № _______________</w:t>
      </w:r>
    </w:p>
    <w:p w:rsidR="00131C5E" w:rsidRPr="00131C5E" w:rsidRDefault="00131C5E" w:rsidP="00131C5E">
      <w:pPr>
        <w:spacing w:after="0" w:line="240" w:lineRule="auto"/>
        <w:jc w:val="both"/>
        <w:rPr>
          <w:rFonts w:ascii="Times New Roman" w:eastAsia="Times New Roman" w:hAnsi="Times New Roman" w:cs="Times New Roman"/>
          <w:b/>
          <w:bCs/>
          <w:sz w:val="20"/>
          <w:szCs w:val="20"/>
          <w:lang w:eastAsia="ru-RU"/>
        </w:rPr>
      </w:pPr>
    </w:p>
    <w:p w:rsidR="00131C5E" w:rsidRPr="00131C5E" w:rsidRDefault="00131C5E" w:rsidP="00131C5E">
      <w:pPr>
        <w:spacing w:after="0" w:line="240" w:lineRule="auto"/>
        <w:rPr>
          <w:rFonts w:ascii="Times New Roman" w:eastAsia="Times New Roman" w:hAnsi="Times New Roman" w:cs="Times New Roman"/>
          <w:bCs/>
          <w:sz w:val="20"/>
          <w:szCs w:val="20"/>
          <w:lang w:eastAsia="ru-RU"/>
        </w:rPr>
      </w:pPr>
      <w:r w:rsidRPr="00131C5E">
        <w:rPr>
          <w:rFonts w:ascii="Times New Roman" w:eastAsia="Times New Roman" w:hAnsi="Times New Roman" w:cs="Times New Roman"/>
          <w:bCs/>
          <w:sz w:val="20"/>
          <w:szCs w:val="20"/>
          <w:lang w:eastAsia="ru-RU"/>
        </w:rPr>
        <w:t xml:space="preserve">г. Ярославль                                                                                                                        «___»__________2021 г.                                                                                                                                                     </w:t>
      </w:r>
    </w:p>
    <w:p w:rsidR="00131C5E" w:rsidRPr="00131C5E" w:rsidRDefault="00131C5E" w:rsidP="00131C5E">
      <w:pPr>
        <w:spacing w:after="0" w:line="240" w:lineRule="auto"/>
        <w:jc w:val="both"/>
        <w:rPr>
          <w:rFonts w:ascii="Times New Roman" w:eastAsia="Times New Roman" w:hAnsi="Times New Roman" w:cs="Times New Roman"/>
          <w:sz w:val="20"/>
          <w:szCs w:val="20"/>
          <w:lang w:eastAsia="ru-RU"/>
        </w:rPr>
      </w:pPr>
    </w:p>
    <w:p w:rsidR="00131C5E" w:rsidRPr="00131C5E" w:rsidRDefault="00131C5E" w:rsidP="00131C5E">
      <w:pPr>
        <w:spacing w:after="0" w:line="240" w:lineRule="auto"/>
        <w:ind w:firstLine="708"/>
        <w:jc w:val="both"/>
        <w:rPr>
          <w:rFonts w:ascii="Times New Roman" w:eastAsia="Times New Roman" w:hAnsi="Times New Roman" w:cs="Times New Roman"/>
          <w:sz w:val="20"/>
          <w:szCs w:val="20"/>
          <w:lang w:eastAsia="ru-RU"/>
        </w:rPr>
      </w:pPr>
      <w:r w:rsidRPr="00131C5E">
        <w:rPr>
          <w:rFonts w:ascii="Times New Roman" w:eastAsia="Times New Roman" w:hAnsi="Times New Roman" w:cs="Times New Roman"/>
          <w:sz w:val="20"/>
          <w:szCs w:val="20"/>
          <w:lang w:eastAsia="ru-RU"/>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sidRPr="00131C5E">
        <w:rPr>
          <w:rFonts w:ascii="Times New Roman" w:eastAsia="Times New Roman" w:hAnsi="Times New Roman" w:cs="Times New Roman"/>
          <w:i/>
          <w:iCs/>
          <w:sz w:val="20"/>
          <w:szCs w:val="20"/>
          <w:lang w:eastAsia="ru-RU"/>
        </w:rPr>
        <w:t>(Должность, Ф.И.О.),</w:t>
      </w:r>
      <w:r w:rsidRPr="00131C5E">
        <w:rPr>
          <w:rFonts w:ascii="Times New Roman" w:eastAsia="Times New Roman" w:hAnsi="Times New Roman" w:cs="Times New Roman"/>
          <w:sz w:val="20"/>
          <w:szCs w:val="20"/>
          <w:lang w:eastAsia="ru-RU"/>
        </w:rPr>
        <w:t xml:space="preserve"> действующего на основании _________, с одной стороны и ____________________ </w:t>
      </w:r>
      <w:r w:rsidRPr="00131C5E">
        <w:rPr>
          <w:rFonts w:ascii="Times New Roman" w:eastAsia="Times New Roman" w:hAnsi="Times New Roman" w:cs="Times New Roman"/>
          <w:i/>
          <w:iCs/>
          <w:sz w:val="20"/>
          <w:szCs w:val="20"/>
          <w:lang w:eastAsia="ru-RU"/>
        </w:rPr>
        <w:t>(полное название юридического или физического лица),</w:t>
      </w:r>
      <w:r w:rsidRPr="00131C5E">
        <w:rPr>
          <w:rFonts w:ascii="Times New Roman" w:eastAsia="Times New Roman" w:hAnsi="Times New Roman" w:cs="Times New Roman"/>
          <w:sz w:val="20"/>
          <w:szCs w:val="20"/>
          <w:lang w:eastAsia="ru-RU"/>
        </w:rPr>
        <w:t xml:space="preserve"> именуемое в дальнейшем Поставщик, в лице ___________ </w:t>
      </w:r>
      <w:r w:rsidRPr="00131C5E">
        <w:rPr>
          <w:rFonts w:ascii="Times New Roman" w:eastAsia="Times New Roman" w:hAnsi="Times New Roman" w:cs="Times New Roman"/>
          <w:i/>
          <w:iCs/>
          <w:sz w:val="20"/>
          <w:szCs w:val="20"/>
          <w:lang w:eastAsia="ru-RU"/>
        </w:rPr>
        <w:t>(Должность, Ф.И.О.),</w:t>
      </w:r>
      <w:r w:rsidRPr="00131C5E">
        <w:rPr>
          <w:rFonts w:ascii="Times New Roman" w:eastAsia="Times New Roman" w:hAnsi="Times New Roman" w:cs="Times New Roman"/>
          <w:sz w:val="20"/>
          <w:szCs w:val="20"/>
          <w:lang w:eastAsia="ru-RU"/>
        </w:rPr>
        <w:t xml:space="preserve"> действующего на основании __________</w:t>
      </w:r>
      <w:proofErr w:type="gramStart"/>
      <w:r w:rsidRPr="00131C5E">
        <w:rPr>
          <w:rFonts w:ascii="Times New Roman" w:eastAsia="Times New Roman" w:hAnsi="Times New Roman" w:cs="Times New Roman"/>
          <w:sz w:val="20"/>
          <w:szCs w:val="20"/>
          <w:lang w:eastAsia="ru-RU"/>
        </w:rPr>
        <w:t xml:space="preserve"> ,</w:t>
      </w:r>
      <w:proofErr w:type="gramEnd"/>
      <w:r w:rsidRPr="00131C5E">
        <w:rPr>
          <w:rFonts w:ascii="Times New Roman" w:eastAsia="Times New Roman" w:hAnsi="Times New Roman" w:cs="Times New Roman"/>
          <w:sz w:val="20"/>
          <w:szCs w:val="20"/>
          <w:lang w:eastAsia="ru-RU"/>
        </w:rPr>
        <w:t xml:space="preserve"> с другой стороны, в дальнейшем совместно именуемые Стороны, заключили настоящий договор о нижеследующем:</w:t>
      </w:r>
    </w:p>
    <w:p w:rsidR="00131C5E" w:rsidRPr="00131C5E" w:rsidRDefault="00131C5E" w:rsidP="00131C5E">
      <w:pPr>
        <w:spacing w:after="0" w:line="240" w:lineRule="auto"/>
        <w:jc w:val="center"/>
        <w:rPr>
          <w:rFonts w:ascii="Times New Roman" w:eastAsia="Times New Roman" w:hAnsi="Times New Roman" w:cs="Times New Roman"/>
          <w:sz w:val="20"/>
          <w:szCs w:val="20"/>
          <w:lang w:eastAsia="ru-RU"/>
        </w:rPr>
      </w:pPr>
      <w:r w:rsidRPr="00131C5E">
        <w:rPr>
          <w:rFonts w:ascii="Times New Roman" w:eastAsia="Times New Roman" w:hAnsi="Times New Roman" w:cs="Times New Roman"/>
          <w:b/>
          <w:bCs/>
          <w:sz w:val="20"/>
          <w:szCs w:val="20"/>
          <w:lang w:eastAsia="ru-RU"/>
        </w:rPr>
        <w:t>1. Предмет Договора</w:t>
      </w:r>
    </w:p>
    <w:p w:rsidR="00131C5E" w:rsidRPr="00131C5E" w:rsidRDefault="00131C5E" w:rsidP="00131C5E">
      <w:pPr>
        <w:spacing w:after="0" w:line="240" w:lineRule="auto"/>
        <w:jc w:val="both"/>
        <w:rPr>
          <w:rFonts w:ascii="Times New Roman" w:eastAsia="Times New Roman" w:hAnsi="Times New Roman" w:cs="Times New Roman"/>
          <w:sz w:val="20"/>
          <w:szCs w:val="20"/>
          <w:lang w:eastAsia="ru-RU"/>
        </w:rPr>
      </w:pPr>
      <w:r w:rsidRPr="00131C5E">
        <w:rPr>
          <w:rFonts w:ascii="Times New Roman" w:eastAsia="Times New Roman" w:hAnsi="Times New Roman" w:cs="Times New Roman"/>
          <w:sz w:val="20"/>
          <w:szCs w:val="20"/>
          <w:lang w:eastAsia="ru-RU"/>
        </w:rPr>
        <w:t xml:space="preserve">1.1. По настоящему Договору Поставщик обязуется осуществить поставку </w:t>
      </w:r>
      <w:r w:rsidR="00E0270A" w:rsidRPr="00E0270A">
        <w:rPr>
          <w:rFonts w:ascii="Times New Roman" w:eastAsia="Times New Roman" w:hAnsi="Times New Roman" w:cs="Times New Roman"/>
          <w:sz w:val="20"/>
          <w:szCs w:val="20"/>
          <w:lang w:eastAsia="ru-RU"/>
        </w:rPr>
        <w:t xml:space="preserve">автомобильных шин, предназначенных для установки на легковые автомобили </w:t>
      </w:r>
      <w:r w:rsidR="00E0270A">
        <w:rPr>
          <w:rFonts w:ascii="Times New Roman" w:eastAsia="Times New Roman" w:hAnsi="Times New Roman" w:cs="Times New Roman"/>
          <w:sz w:val="20"/>
          <w:szCs w:val="20"/>
          <w:lang w:eastAsia="ru-RU"/>
        </w:rPr>
        <w:t xml:space="preserve">для нужд ГАУ ЯО «Информационное агентство «Верхняя Волга» </w:t>
      </w:r>
      <w:r w:rsidR="001147D6">
        <w:rPr>
          <w:rFonts w:ascii="Times New Roman" w:eastAsia="Times New Roman" w:hAnsi="Times New Roman" w:cs="Times New Roman"/>
          <w:sz w:val="20"/>
          <w:szCs w:val="20"/>
          <w:lang w:eastAsia="ru-RU"/>
        </w:rPr>
        <w:t>(далее – товар), отвечающих</w:t>
      </w:r>
      <w:r w:rsidRPr="00131C5E">
        <w:rPr>
          <w:rFonts w:ascii="Times New Roman" w:eastAsia="Times New Roman" w:hAnsi="Times New Roman" w:cs="Times New Roman"/>
          <w:sz w:val="20"/>
          <w:szCs w:val="20"/>
          <w:lang w:eastAsia="ru-RU"/>
        </w:rPr>
        <w:t xml:space="preserve"> требованиям Заказчика</w:t>
      </w:r>
      <w:r w:rsidR="00FB406D">
        <w:rPr>
          <w:rFonts w:ascii="Times New Roman" w:eastAsia="Times New Roman" w:hAnsi="Times New Roman" w:cs="Times New Roman"/>
          <w:sz w:val="20"/>
          <w:szCs w:val="20"/>
          <w:lang w:eastAsia="ru-RU"/>
        </w:rPr>
        <w:t>,</w:t>
      </w:r>
      <w:r w:rsidRPr="00131C5E">
        <w:rPr>
          <w:rFonts w:ascii="Times New Roman" w:eastAsia="Times New Roman" w:hAnsi="Times New Roman" w:cs="Times New Roman"/>
          <w:sz w:val="20"/>
          <w:szCs w:val="20"/>
          <w:lang w:eastAsia="ru-RU"/>
        </w:rPr>
        <w:t xml:space="preserve"> согласно Приложению №1, являющегося неотъемлемой частью настоящего Договора, а Заказчик принять и оплатить данный товар.</w:t>
      </w:r>
    </w:p>
    <w:p w:rsidR="00131C5E" w:rsidRPr="00131C5E" w:rsidRDefault="00131C5E" w:rsidP="00131C5E">
      <w:pPr>
        <w:spacing w:after="0" w:line="240" w:lineRule="auto"/>
        <w:jc w:val="both"/>
        <w:rPr>
          <w:rFonts w:ascii="Times New Roman" w:eastAsia="Times New Roman" w:hAnsi="Times New Roman" w:cs="Times New Roman"/>
          <w:sz w:val="20"/>
          <w:szCs w:val="20"/>
          <w:lang w:eastAsia="ru-RU"/>
        </w:rPr>
      </w:pPr>
      <w:r w:rsidRPr="00131C5E">
        <w:rPr>
          <w:rFonts w:ascii="Times New Roman" w:eastAsia="Times New Roman" w:hAnsi="Times New Roman" w:cs="Times New Roman"/>
          <w:sz w:val="20"/>
          <w:szCs w:val="20"/>
          <w:lang w:eastAsia="ru-RU"/>
        </w:rPr>
        <w:t xml:space="preserve">1.2. Количество и ассортимент Товара, а также иные необходимые сведения о товаре содержатся в Приложении №1 (Спецификация) к настоящему Договору. </w:t>
      </w:r>
    </w:p>
    <w:p w:rsidR="00FB406D" w:rsidRDefault="00131C5E" w:rsidP="00FB406D">
      <w:pPr>
        <w:spacing w:after="0"/>
        <w:jc w:val="both"/>
        <w:rPr>
          <w:rFonts w:ascii="Times New Roman" w:eastAsia="Times New Roman" w:hAnsi="Times New Roman" w:cs="Times New Roman"/>
          <w:sz w:val="20"/>
          <w:szCs w:val="20"/>
          <w:lang w:eastAsia="ru-RU"/>
        </w:rPr>
      </w:pPr>
      <w:r w:rsidRPr="00131C5E">
        <w:rPr>
          <w:rFonts w:ascii="Times New Roman" w:eastAsia="Times New Roman" w:hAnsi="Times New Roman" w:cs="Times New Roman"/>
          <w:sz w:val="20"/>
          <w:szCs w:val="20"/>
          <w:lang w:eastAsia="ru-RU"/>
        </w:rPr>
        <w:t>1.3. Право собственности на Товар и риск случайной гибели Товара переходят к Заказчику с момента подписания Сторонами товарной накладной.</w:t>
      </w:r>
    </w:p>
    <w:p w:rsidR="001147D6" w:rsidRPr="001147D6" w:rsidRDefault="00131C5E" w:rsidP="00686A19">
      <w:pPr>
        <w:spacing w:after="0" w:line="240" w:lineRule="auto"/>
        <w:jc w:val="both"/>
        <w:rPr>
          <w:rFonts w:ascii="Times New Roman" w:eastAsia="Times New Roman" w:hAnsi="Times New Roman" w:cs="Times New Roman"/>
          <w:sz w:val="20"/>
          <w:szCs w:val="20"/>
          <w:lang w:eastAsia="ru-RU"/>
        </w:rPr>
      </w:pPr>
      <w:r w:rsidRPr="00131C5E">
        <w:rPr>
          <w:rFonts w:ascii="Times New Roman" w:eastAsia="Times New Roman" w:hAnsi="Times New Roman" w:cs="Times New Roman"/>
          <w:sz w:val="20"/>
          <w:szCs w:val="20"/>
          <w:lang w:eastAsia="ru-RU"/>
        </w:rPr>
        <w:t>1.4. Срок гарант</w:t>
      </w:r>
      <w:r w:rsidR="00186729">
        <w:rPr>
          <w:rFonts w:ascii="Times New Roman" w:eastAsia="Times New Roman" w:hAnsi="Times New Roman" w:cs="Times New Roman"/>
          <w:sz w:val="20"/>
          <w:szCs w:val="20"/>
          <w:lang w:eastAsia="ru-RU"/>
        </w:rPr>
        <w:t>ии на поставляемый товар</w:t>
      </w:r>
      <w:r w:rsidR="00686A19">
        <w:rPr>
          <w:rFonts w:ascii="Times New Roman" w:eastAsia="Times New Roman" w:hAnsi="Times New Roman" w:cs="Times New Roman"/>
          <w:sz w:val="20"/>
          <w:szCs w:val="20"/>
          <w:lang w:eastAsia="ru-RU"/>
        </w:rPr>
        <w:t>,</w:t>
      </w:r>
      <w:r w:rsidR="00186729">
        <w:rPr>
          <w:rFonts w:ascii="Times New Roman" w:eastAsia="Times New Roman" w:hAnsi="Times New Roman" w:cs="Times New Roman"/>
          <w:sz w:val="20"/>
          <w:szCs w:val="20"/>
          <w:lang w:eastAsia="ru-RU"/>
        </w:rPr>
        <w:t xml:space="preserve"> указан</w:t>
      </w:r>
      <w:r w:rsidR="00686A19">
        <w:rPr>
          <w:rFonts w:ascii="Times New Roman" w:eastAsia="Times New Roman" w:hAnsi="Times New Roman" w:cs="Times New Roman"/>
          <w:sz w:val="20"/>
          <w:szCs w:val="20"/>
          <w:lang w:eastAsia="ru-RU"/>
        </w:rPr>
        <w:t>ный</w:t>
      </w:r>
      <w:r w:rsidRPr="00131C5E">
        <w:rPr>
          <w:rFonts w:ascii="Times New Roman" w:eastAsia="Times New Roman" w:hAnsi="Times New Roman" w:cs="Times New Roman"/>
          <w:sz w:val="20"/>
          <w:szCs w:val="20"/>
          <w:lang w:eastAsia="ru-RU"/>
        </w:rPr>
        <w:t xml:space="preserve"> в Приложении № 1</w:t>
      </w:r>
      <w:r w:rsidR="00686A19">
        <w:rPr>
          <w:rFonts w:ascii="Times New Roman" w:eastAsia="Times New Roman" w:hAnsi="Times New Roman" w:cs="Times New Roman"/>
          <w:sz w:val="20"/>
          <w:szCs w:val="20"/>
          <w:lang w:eastAsia="ru-RU"/>
        </w:rPr>
        <w:t xml:space="preserve"> </w:t>
      </w:r>
      <w:r w:rsidRPr="00131C5E">
        <w:rPr>
          <w:rFonts w:ascii="Times New Roman" w:eastAsia="Times New Roman" w:hAnsi="Times New Roman" w:cs="Times New Roman"/>
          <w:sz w:val="20"/>
          <w:szCs w:val="20"/>
          <w:lang w:eastAsia="ru-RU"/>
        </w:rPr>
        <w:t>к настоящему Договору</w:t>
      </w:r>
      <w:r w:rsidR="00686A19">
        <w:rPr>
          <w:rFonts w:ascii="Times New Roman" w:eastAsia="Times New Roman" w:hAnsi="Times New Roman" w:cs="Times New Roman"/>
          <w:sz w:val="20"/>
          <w:szCs w:val="20"/>
          <w:lang w:eastAsia="ru-RU"/>
        </w:rPr>
        <w:t xml:space="preserve">, </w:t>
      </w:r>
      <w:r w:rsidR="00186729" w:rsidRPr="00186729">
        <w:rPr>
          <w:rFonts w:ascii="Times New Roman" w:eastAsia="Times New Roman" w:hAnsi="Times New Roman" w:cs="Times New Roman"/>
          <w:sz w:val="20"/>
          <w:szCs w:val="20"/>
          <w:lang w:eastAsia="ru-RU"/>
        </w:rPr>
        <w:t xml:space="preserve">должен быть не менее установленного производителем и </w:t>
      </w:r>
      <w:r w:rsidR="00186729">
        <w:rPr>
          <w:rFonts w:ascii="Times New Roman" w:eastAsia="Times New Roman" w:hAnsi="Times New Roman" w:cs="Times New Roman"/>
          <w:sz w:val="20"/>
          <w:szCs w:val="20"/>
          <w:lang w:eastAsia="ru-RU"/>
        </w:rPr>
        <w:t xml:space="preserve">составлять </w:t>
      </w:r>
      <w:r w:rsidR="00186729" w:rsidRPr="00186729">
        <w:rPr>
          <w:rFonts w:ascii="Times New Roman" w:eastAsia="Times New Roman" w:hAnsi="Times New Roman" w:cs="Times New Roman"/>
          <w:sz w:val="20"/>
          <w:szCs w:val="20"/>
          <w:lang w:eastAsia="ru-RU"/>
        </w:rPr>
        <w:t>не менее 5 (пяти) лет с даты изготовления товара.</w:t>
      </w:r>
      <w:r w:rsidR="00186729">
        <w:rPr>
          <w:rFonts w:ascii="Times New Roman" w:eastAsia="Times New Roman" w:hAnsi="Times New Roman" w:cs="Times New Roman"/>
          <w:sz w:val="20"/>
          <w:szCs w:val="20"/>
          <w:lang w:eastAsia="ru-RU"/>
        </w:rPr>
        <w:t xml:space="preserve"> </w:t>
      </w:r>
      <w:r w:rsidR="002E0898" w:rsidRPr="00131C5E">
        <w:rPr>
          <w:rFonts w:ascii="Times New Roman" w:eastAsia="Times New Roman" w:hAnsi="Times New Roman" w:cs="Times New Roman"/>
          <w:sz w:val="20"/>
          <w:szCs w:val="20"/>
          <w:lang w:eastAsia="ru-RU"/>
        </w:rPr>
        <w:t>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w:t>
      </w:r>
      <w:r w:rsidR="002E0898" w:rsidRPr="002E0898">
        <w:rPr>
          <w:rFonts w:ascii="Times New Roman" w:eastAsia="Times New Roman" w:hAnsi="Times New Roman" w:cs="Times New Roman"/>
          <w:sz w:val="20"/>
          <w:szCs w:val="20"/>
          <w:lang w:eastAsia="ru-RU"/>
        </w:rPr>
        <w:t xml:space="preserve"> </w:t>
      </w:r>
      <w:proofErr w:type="gramStart"/>
      <w:r w:rsidR="002E0898" w:rsidRPr="00131C5E">
        <w:rPr>
          <w:rFonts w:ascii="Times New Roman" w:eastAsia="Times New Roman" w:hAnsi="Times New Roman" w:cs="Times New Roman"/>
          <w:sz w:val="20"/>
          <w:szCs w:val="20"/>
          <w:lang w:eastAsia="ru-RU"/>
        </w:rPr>
        <w:t>Срок исполнения гарантийных обязательств п</w:t>
      </w:r>
      <w:r w:rsidR="002E0898">
        <w:rPr>
          <w:rFonts w:ascii="Times New Roman" w:eastAsia="Times New Roman" w:hAnsi="Times New Roman" w:cs="Times New Roman"/>
          <w:sz w:val="20"/>
          <w:szCs w:val="20"/>
          <w:lang w:eastAsia="ru-RU"/>
        </w:rPr>
        <w:t>о устранению недостатков Товара</w:t>
      </w:r>
      <w:r w:rsidR="002E0898" w:rsidRPr="00131C5E">
        <w:rPr>
          <w:rFonts w:ascii="Times New Roman" w:eastAsia="Times New Roman" w:hAnsi="Times New Roman" w:cs="Times New Roman"/>
          <w:sz w:val="20"/>
          <w:szCs w:val="20"/>
          <w:lang w:eastAsia="ru-RU"/>
        </w:rPr>
        <w:t xml:space="preserve"> либо замене Товара на каче</w:t>
      </w:r>
      <w:r w:rsidR="002E0898">
        <w:rPr>
          <w:rFonts w:ascii="Times New Roman" w:eastAsia="Times New Roman" w:hAnsi="Times New Roman" w:cs="Times New Roman"/>
          <w:sz w:val="20"/>
          <w:szCs w:val="20"/>
          <w:lang w:eastAsia="ru-RU"/>
        </w:rPr>
        <w:t>ственный не может превышать 2 (два</w:t>
      </w:r>
      <w:r w:rsidR="002E0898" w:rsidRPr="00131C5E">
        <w:rPr>
          <w:rFonts w:ascii="Times New Roman" w:eastAsia="Times New Roman" w:hAnsi="Times New Roman" w:cs="Times New Roman"/>
          <w:sz w:val="20"/>
          <w:szCs w:val="20"/>
          <w:lang w:eastAsia="ru-RU"/>
        </w:rPr>
        <w:t>)</w:t>
      </w:r>
      <w:r w:rsidR="002E0898">
        <w:rPr>
          <w:rFonts w:ascii="Times New Roman" w:eastAsia="Times New Roman" w:hAnsi="Times New Roman" w:cs="Times New Roman"/>
          <w:sz w:val="20"/>
          <w:szCs w:val="20"/>
          <w:lang w:eastAsia="ru-RU"/>
        </w:rPr>
        <w:t xml:space="preserve"> рабочих дня</w:t>
      </w:r>
      <w:r w:rsidR="002E0898" w:rsidRPr="00131C5E">
        <w:rPr>
          <w:rFonts w:ascii="Times New Roman" w:eastAsia="Times New Roman" w:hAnsi="Times New Roman" w:cs="Times New Roman"/>
          <w:sz w:val="20"/>
          <w:szCs w:val="20"/>
          <w:lang w:eastAsia="ru-RU"/>
        </w:rPr>
        <w:t xml:space="preserve"> с момента получения уведомления от Заказчика о недостатках Товара.</w:t>
      </w:r>
      <w:proofErr w:type="gramEnd"/>
      <w:r w:rsidR="002E0898" w:rsidRPr="00131C5E">
        <w:rPr>
          <w:rFonts w:ascii="Times New Roman" w:eastAsia="Times New Roman" w:hAnsi="Times New Roman" w:cs="Times New Roman"/>
          <w:sz w:val="20"/>
          <w:szCs w:val="20"/>
          <w:lang w:eastAsia="ru-RU"/>
        </w:rPr>
        <w:t xml:space="preserve"> Гарантийный срок в этом случае продлевается соответственно на период устранения недостатков.</w:t>
      </w:r>
      <w:r w:rsidR="002E0898" w:rsidRPr="002E0898">
        <w:rPr>
          <w:rFonts w:ascii="Times New Roman" w:eastAsia="Times New Roman" w:hAnsi="Times New Roman" w:cs="Times New Roman"/>
          <w:sz w:val="20"/>
          <w:szCs w:val="20"/>
          <w:lang w:eastAsia="ru-RU"/>
        </w:rPr>
        <w:t xml:space="preserve"> </w:t>
      </w:r>
    </w:p>
    <w:p w:rsidR="00131C5E" w:rsidRPr="00131C5E" w:rsidRDefault="00131C5E" w:rsidP="00131C5E">
      <w:pPr>
        <w:spacing w:after="0" w:line="240" w:lineRule="auto"/>
        <w:jc w:val="center"/>
        <w:rPr>
          <w:rFonts w:ascii="Times New Roman" w:eastAsia="Times New Roman" w:hAnsi="Times New Roman" w:cs="Times New Roman"/>
          <w:sz w:val="20"/>
          <w:szCs w:val="20"/>
          <w:lang w:eastAsia="ru-RU"/>
        </w:rPr>
      </w:pPr>
      <w:r w:rsidRPr="00131C5E">
        <w:rPr>
          <w:rFonts w:ascii="Times New Roman" w:eastAsia="Times New Roman" w:hAnsi="Times New Roman" w:cs="Times New Roman"/>
          <w:b/>
          <w:bCs/>
          <w:sz w:val="20"/>
          <w:szCs w:val="20"/>
          <w:lang w:eastAsia="ru-RU"/>
        </w:rPr>
        <w:t>2. Срок поставки Товара, выполнения работ</w:t>
      </w:r>
    </w:p>
    <w:p w:rsidR="00131C5E" w:rsidRPr="00131C5E" w:rsidRDefault="00131C5E" w:rsidP="00131C5E">
      <w:pPr>
        <w:spacing w:after="0" w:line="240" w:lineRule="auto"/>
        <w:jc w:val="both"/>
        <w:rPr>
          <w:rFonts w:ascii="Times New Roman" w:eastAsia="Times New Roman" w:hAnsi="Times New Roman" w:cs="Times New Roman"/>
          <w:color w:val="000000"/>
          <w:sz w:val="20"/>
          <w:szCs w:val="20"/>
          <w:lang w:eastAsia="ru-RU"/>
        </w:rPr>
      </w:pPr>
      <w:r w:rsidRPr="00131C5E">
        <w:rPr>
          <w:rFonts w:ascii="Times New Roman" w:eastAsia="Times New Roman" w:hAnsi="Times New Roman" w:cs="Times New Roman"/>
          <w:sz w:val="20"/>
          <w:szCs w:val="20"/>
          <w:lang w:eastAsia="ru-RU"/>
        </w:rPr>
        <w:t>2.</w:t>
      </w:r>
      <w:r w:rsidRPr="00131C5E">
        <w:rPr>
          <w:rFonts w:ascii="Times New Roman" w:eastAsia="Times New Roman" w:hAnsi="Times New Roman" w:cs="Times New Roman"/>
          <w:color w:val="000000"/>
          <w:sz w:val="20"/>
          <w:szCs w:val="20"/>
          <w:lang w:eastAsia="ru-RU"/>
        </w:rPr>
        <w:t xml:space="preserve">1. Поставщик осуществляет поставку Товара </w:t>
      </w:r>
      <w:r w:rsidR="002E0898">
        <w:rPr>
          <w:rFonts w:ascii="Times New Roman" w:eastAsia="Times New Roman" w:hAnsi="Times New Roman" w:cs="Times New Roman"/>
          <w:sz w:val="20"/>
          <w:szCs w:val="20"/>
          <w:lang w:eastAsia="ru-RU"/>
        </w:rPr>
        <w:t>в течение 10 (десяти</w:t>
      </w:r>
      <w:r w:rsidRPr="00131C5E">
        <w:rPr>
          <w:rFonts w:ascii="Times New Roman" w:eastAsia="Times New Roman" w:hAnsi="Times New Roman" w:cs="Times New Roman"/>
          <w:sz w:val="20"/>
          <w:szCs w:val="20"/>
          <w:lang w:eastAsia="ru-RU"/>
        </w:rPr>
        <w:t xml:space="preserve">) дней </w:t>
      </w:r>
      <w:proofErr w:type="gramStart"/>
      <w:r w:rsidRPr="00131C5E">
        <w:rPr>
          <w:rFonts w:ascii="Times New Roman" w:eastAsia="Times New Roman" w:hAnsi="Times New Roman" w:cs="Times New Roman"/>
          <w:sz w:val="20"/>
          <w:szCs w:val="20"/>
          <w:lang w:eastAsia="ru-RU"/>
        </w:rPr>
        <w:t>с даты заключения</w:t>
      </w:r>
      <w:proofErr w:type="gramEnd"/>
      <w:r w:rsidRPr="00131C5E">
        <w:rPr>
          <w:rFonts w:ascii="Times New Roman" w:eastAsia="Times New Roman" w:hAnsi="Times New Roman" w:cs="Times New Roman"/>
          <w:sz w:val="20"/>
          <w:szCs w:val="20"/>
          <w:lang w:eastAsia="ru-RU"/>
        </w:rPr>
        <w:t xml:space="preserve"> настоящего Договора.</w:t>
      </w:r>
    </w:p>
    <w:p w:rsidR="00932375" w:rsidRDefault="00131C5E" w:rsidP="00131C5E">
      <w:pPr>
        <w:spacing w:after="0" w:line="240" w:lineRule="auto"/>
        <w:jc w:val="both"/>
      </w:pPr>
      <w:r w:rsidRPr="00131C5E">
        <w:rPr>
          <w:rFonts w:ascii="Times New Roman" w:eastAsia="Times New Roman" w:hAnsi="Times New Roman" w:cs="Times New Roman"/>
          <w:color w:val="000000"/>
          <w:sz w:val="20"/>
          <w:szCs w:val="20"/>
          <w:lang w:eastAsia="ru-RU"/>
        </w:rPr>
        <w:t>2.2. Место поставки Товара: г. Ярославль, ул. Максимова, д. 17/27.</w:t>
      </w:r>
      <w:r w:rsidR="00932375" w:rsidRPr="00932375">
        <w:t xml:space="preserve"> </w:t>
      </w:r>
    </w:p>
    <w:p w:rsidR="00131C5E" w:rsidRPr="00131C5E" w:rsidRDefault="00932375" w:rsidP="00131C5E">
      <w:pPr>
        <w:spacing w:after="0" w:line="240" w:lineRule="auto"/>
        <w:jc w:val="both"/>
        <w:rPr>
          <w:rFonts w:ascii="Times New Roman" w:eastAsia="Times New Roman" w:hAnsi="Times New Roman" w:cs="Times New Roman"/>
          <w:color w:val="000000"/>
          <w:sz w:val="20"/>
          <w:szCs w:val="20"/>
          <w:lang w:eastAsia="ru-RU"/>
        </w:rPr>
      </w:pPr>
      <w:r w:rsidRPr="00932375">
        <w:rPr>
          <w:rFonts w:ascii="Times New Roman" w:eastAsia="Times New Roman" w:hAnsi="Times New Roman" w:cs="Times New Roman"/>
          <w:color w:val="000000"/>
          <w:sz w:val="20"/>
          <w:szCs w:val="20"/>
          <w:lang w:eastAsia="ru-RU"/>
        </w:rPr>
        <w:t xml:space="preserve">При нахождении Поставщика на территории г. Ярославля, </w:t>
      </w:r>
      <w:r>
        <w:rPr>
          <w:rFonts w:ascii="Times New Roman" w:eastAsia="Times New Roman" w:hAnsi="Times New Roman" w:cs="Times New Roman"/>
          <w:color w:val="000000"/>
          <w:sz w:val="20"/>
          <w:szCs w:val="20"/>
          <w:lang w:eastAsia="ru-RU"/>
        </w:rPr>
        <w:t>по согласованию сторон возможно</w:t>
      </w:r>
      <w:r w:rsidRPr="00932375">
        <w:rPr>
          <w:rFonts w:ascii="Times New Roman" w:eastAsia="Times New Roman" w:hAnsi="Times New Roman" w:cs="Times New Roman"/>
          <w:color w:val="000000"/>
          <w:sz w:val="20"/>
          <w:szCs w:val="20"/>
          <w:lang w:eastAsia="ru-RU"/>
        </w:rPr>
        <w:t xml:space="preserve"> получение товара Заказчиком в месте нахождения Поставщика (самовывоз).</w:t>
      </w:r>
    </w:p>
    <w:p w:rsidR="00131C5E" w:rsidRPr="00131C5E" w:rsidRDefault="00131C5E" w:rsidP="00131C5E">
      <w:pPr>
        <w:spacing w:after="0" w:line="240" w:lineRule="auto"/>
        <w:jc w:val="both"/>
        <w:rPr>
          <w:rFonts w:ascii="Times New Roman" w:eastAsia="Times New Roman" w:hAnsi="Times New Roman" w:cs="Times New Roman"/>
          <w:color w:val="000000"/>
          <w:sz w:val="20"/>
          <w:szCs w:val="20"/>
          <w:lang w:eastAsia="ru-RU"/>
        </w:rPr>
      </w:pPr>
      <w:r w:rsidRPr="00131C5E">
        <w:rPr>
          <w:rFonts w:ascii="Times New Roman" w:eastAsia="Times New Roman" w:hAnsi="Times New Roman" w:cs="Times New Roman"/>
          <w:color w:val="000000"/>
          <w:sz w:val="20"/>
          <w:szCs w:val="20"/>
          <w:lang w:eastAsia="ru-RU"/>
        </w:rPr>
        <w:t>2.3. Поставка и отгрузка Товара по настоящему Договору осуществляется силами и за счет средств Поставщика.</w:t>
      </w:r>
    </w:p>
    <w:p w:rsidR="00131C5E" w:rsidRPr="00131C5E" w:rsidRDefault="00131C5E" w:rsidP="00131C5E">
      <w:pPr>
        <w:spacing w:after="0" w:line="240" w:lineRule="auto"/>
        <w:jc w:val="both"/>
        <w:rPr>
          <w:rFonts w:ascii="Times New Roman" w:eastAsia="Times New Roman" w:hAnsi="Times New Roman" w:cs="Times New Roman"/>
          <w:sz w:val="20"/>
          <w:szCs w:val="20"/>
          <w:lang w:eastAsia="ru-RU"/>
        </w:rPr>
      </w:pPr>
      <w:r w:rsidRPr="00131C5E">
        <w:rPr>
          <w:rFonts w:ascii="Times New Roman" w:eastAsia="Times New Roman" w:hAnsi="Times New Roman" w:cs="Times New Roman"/>
          <w:color w:val="000000"/>
          <w:sz w:val="20"/>
          <w:szCs w:val="20"/>
          <w:lang w:eastAsia="ru-RU"/>
        </w:rPr>
        <w:t>2.4. Поставщик обязан уведомить Заказчика о своей готовности поставить Товар за 2 (два) рабочих дня до дня поставки.</w:t>
      </w:r>
    </w:p>
    <w:p w:rsidR="00131C5E" w:rsidRPr="00131C5E" w:rsidRDefault="00131C5E" w:rsidP="00131C5E">
      <w:pPr>
        <w:spacing w:after="0" w:line="240" w:lineRule="auto"/>
        <w:jc w:val="both"/>
        <w:rPr>
          <w:rFonts w:ascii="Times New Roman" w:eastAsia="Times New Roman" w:hAnsi="Times New Roman" w:cs="Times New Roman"/>
          <w:color w:val="000000"/>
          <w:sz w:val="20"/>
          <w:szCs w:val="20"/>
          <w:lang w:eastAsia="ru-RU"/>
        </w:rPr>
      </w:pPr>
      <w:r w:rsidRPr="00131C5E">
        <w:rPr>
          <w:rFonts w:ascii="Times New Roman" w:eastAsia="Times New Roman" w:hAnsi="Times New Roman" w:cs="Times New Roman"/>
          <w:color w:val="000000"/>
          <w:sz w:val="20"/>
          <w:szCs w:val="20"/>
          <w:lang w:eastAsia="ru-RU"/>
        </w:rPr>
        <w:t>2.5. По прибытию Товара Заказчик должен принять его в соответствии со Спецификацией (Приложение №1) и товарными накладными.</w:t>
      </w:r>
    </w:p>
    <w:p w:rsidR="00131C5E" w:rsidRPr="00131C5E" w:rsidRDefault="00131C5E" w:rsidP="00131C5E">
      <w:pPr>
        <w:spacing w:after="0" w:line="240" w:lineRule="auto"/>
        <w:jc w:val="both"/>
        <w:rPr>
          <w:rFonts w:ascii="Times New Roman" w:eastAsia="Times New Roman" w:hAnsi="Times New Roman" w:cs="Times New Roman"/>
          <w:color w:val="000000"/>
          <w:sz w:val="20"/>
          <w:szCs w:val="20"/>
          <w:lang w:eastAsia="ru-RU"/>
        </w:rPr>
      </w:pPr>
      <w:r w:rsidRPr="00131C5E">
        <w:rPr>
          <w:rFonts w:ascii="Times New Roman" w:eastAsia="Times New Roman" w:hAnsi="Times New Roman" w:cs="Times New Roman"/>
          <w:color w:val="000000"/>
          <w:sz w:val="20"/>
          <w:szCs w:val="20"/>
          <w:lang w:eastAsia="ru-RU"/>
        </w:rPr>
        <w:t xml:space="preserve">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w:t>
      </w:r>
      <w:r w:rsidR="00971625">
        <w:rPr>
          <w:rFonts w:ascii="Times New Roman" w:eastAsia="Times New Roman" w:hAnsi="Times New Roman" w:cs="Times New Roman"/>
          <w:color w:val="000000"/>
          <w:sz w:val="20"/>
          <w:szCs w:val="20"/>
          <w:lang w:eastAsia="ru-RU"/>
        </w:rPr>
        <w:t xml:space="preserve">рабочих </w:t>
      </w:r>
      <w:r w:rsidRPr="00131C5E">
        <w:rPr>
          <w:rFonts w:ascii="Times New Roman" w:eastAsia="Times New Roman" w:hAnsi="Times New Roman" w:cs="Times New Roman"/>
          <w:color w:val="000000"/>
          <w:sz w:val="20"/>
          <w:szCs w:val="20"/>
          <w:lang w:eastAsia="ru-RU"/>
        </w:rPr>
        <w:t>дней с момента обнаружения недостатков Товара.</w:t>
      </w:r>
    </w:p>
    <w:p w:rsidR="00131C5E" w:rsidRPr="00131C5E" w:rsidRDefault="00131C5E" w:rsidP="00131C5E">
      <w:pPr>
        <w:spacing w:after="0" w:line="240" w:lineRule="auto"/>
        <w:jc w:val="both"/>
        <w:rPr>
          <w:rFonts w:ascii="Times New Roman" w:eastAsia="Times New Roman" w:hAnsi="Times New Roman" w:cs="Times New Roman"/>
          <w:color w:val="000000"/>
          <w:sz w:val="20"/>
          <w:szCs w:val="20"/>
          <w:lang w:eastAsia="ru-RU"/>
        </w:rPr>
      </w:pPr>
      <w:r w:rsidRPr="00131C5E">
        <w:rPr>
          <w:rFonts w:ascii="Times New Roman" w:eastAsia="Times New Roman" w:hAnsi="Times New Roman" w:cs="Times New Roman"/>
          <w:color w:val="000000"/>
          <w:sz w:val="20"/>
          <w:szCs w:val="20"/>
          <w:lang w:eastAsia="ru-RU"/>
        </w:rPr>
        <w:t>2.7. Поставка и приемка должна осуществляться в рабочее время Заказчика  с 9-00 до 16-00, с понедельника по пятницу (за исключением праздничных выходных дней).</w:t>
      </w:r>
    </w:p>
    <w:p w:rsidR="00131C5E" w:rsidRPr="00131C5E" w:rsidRDefault="00131C5E" w:rsidP="00131C5E">
      <w:pPr>
        <w:spacing w:after="0" w:line="240" w:lineRule="auto"/>
        <w:jc w:val="center"/>
        <w:rPr>
          <w:rFonts w:ascii="Times New Roman" w:eastAsia="Times New Roman" w:hAnsi="Times New Roman" w:cs="Times New Roman"/>
          <w:b/>
          <w:bCs/>
          <w:sz w:val="20"/>
          <w:szCs w:val="20"/>
          <w:lang w:eastAsia="ru-RU"/>
        </w:rPr>
      </w:pPr>
      <w:r w:rsidRPr="00131C5E">
        <w:rPr>
          <w:rFonts w:ascii="Times New Roman" w:eastAsia="Times New Roman" w:hAnsi="Times New Roman" w:cs="Times New Roman"/>
          <w:b/>
          <w:bCs/>
          <w:sz w:val="20"/>
          <w:szCs w:val="20"/>
          <w:lang w:eastAsia="ru-RU"/>
        </w:rPr>
        <w:t>3. Порядок поставки и приёмки Товара</w:t>
      </w:r>
      <w:r w:rsidR="00296C55">
        <w:rPr>
          <w:rFonts w:ascii="Times New Roman" w:eastAsia="Times New Roman" w:hAnsi="Times New Roman" w:cs="Times New Roman"/>
          <w:b/>
          <w:bCs/>
          <w:sz w:val="20"/>
          <w:szCs w:val="20"/>
          <w:lang w:eastAsia="ru-RU"/>
        </w:rPr>
        <w:t>. Требования к качеству поставляемого Товара</w:t>
      </w:r>
    </w:p>
    <w:p w:rsidR="00131C5E" w:rsidRPr="00131C5E" w:rsidRDefault="00131C5E" w:rsidP="00131C5E">
      <w:pPr>
        <w:spacing w:after="0" w:line="240" w:lineRule="auto"/>
        <w:jc w:val="both"/>
        <w:rPr>
          <w:rFonts w:ascii="Times New Roman" w:eastAsia="Times New Roman" w:hAnsi="Times New Roman" w:cs="Times New Roman"/>
          <w:color w:val="000000"/>
          <w:sz w:val="20"/>
          <w:szCs w:val="20"/>
          <w:lang w:eastAsia="ru-RU"/>
        </w:rPr>
      </w:pPr>
      <w:r w:rsidRPr="00131C5E">
        <w:rPr>
          <w:rFonts w:ascii="Times New Roman" w:eastAsia="Times New Roman" w:hAnsi="Times New Roman" w:cs="Times New Roman"/>
          <w:color w:val="000000"/>
          <w:sz w:val="20"/>
          <w:szCs w:val="20"/>
          <w:lang w:eastAsia="ru-RU"/>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r w:rsidR="00E3692D">
        <w:rPr>
          <w:rFonts w:ascii="Times New Roman" w:eastAsia="Times New Roman" w:hAnsi="Times New Roman" w:cs="Times New Roman"/>
          <w:color w:val="000000"/>
          <w:sz w:val="20"/>
          <w:szCs w:val="20"/>
          <w:lang w:eastAsia="ru-RU"/>
        </w:rPr>
        <w:t xml:space="preserve"> </w:t>
      </w:r>
      <w:proofErr w:type="gramStart"/>
      <w:r w:rsidR="00E3692D" w:rsidRPr="00E3692D">
        <w:rPr>
          <w:rFonts w:ascii="Times New Roman" w:eastAsia="Times New Roman" w:hAnsi="Times New Roman" w:cs="Times New Roman"/>
          <w:color w:val="000000"/>
          <w:sz w:val="20"/>
          <w:szCs w:val="20"/>
          <w:lang w:eastAsia="ru-RU"/>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296C55" w:rsidRDefault="00131C5E" w:rsidP="00131C5E">
      <w:pPr>
        <w:spacing w:after="0" w:line="240" w:lineRule="auto"/>
        <w:jc w:val="both"/>
        <w:rPr>
          <w:rFonts w:ascii="Times New Roman" w:eastAsia="Times New Roman" w:hAnsi="Times New Roman" w:cs="Times New Roman"/>
          <w:color w:val="000000"/>
          <w:sz w:val="20"/>
          <w:szCs w:val="20"/>
          <w:lang w:eastAsia="ru-RU"/>
        </w:rPr>
      </w:pPr>
      <w:r w:rsidRPr="00131C5E">
        <w:rPr>
          <w:rFonts w:ascii="Times New Roman" w:eastAsia="Times New Roman" w:hAnsi="Times New Roman" w:cs="Times New Roman"/>
          <w:color w:val="000000"/>
          <w:sz w:val="20"/>
          <w:szCs w:val="20"/>
          <w:lang w:eastAsia="ru-RU"/>
        </w:rPr>
        <w:t>3.2.</w:t>
      </w:r>
      <w:r w:rsidR="00296C55" w:rsidRPr="00296C55">
        <w:t xml:space="preserve"> </w:t>
      </w:r>
      <w:r w:rsidR="00296C55" w:rsidRPr="00296C55">
        <w:rPr>
          <w:rFonts w:ascii="Times New Roman" w:eastAsia="Times New Roman" w:hAnsi="Times New Roman" w:cs="Times New Roman"/>
          <w:color w:val="000000"/>
          <w:sz w:val="20"/>
          <w:szCs w:val="20"/>
          <w:lang w:eastAsia="ru-RU"/>
        </w:rPr>
        <w:t>Поставляемый Товар должен</w:t>
      </w:r>
      <w:r w:rsidR="00686A19">
        <w:rPr>
          <w:rFonts w:ascii="Times New Roman" w:eastAsia="Times New Roman" w:hAnsi="Times New Roman" w:cs="Times New Roman"/>
          <w:color w:val="000000"/>
          <w:sz w:val="20"/>
          <w:szCs w:val="20"/>
          <w:lang w:eastAsia="ru-RU"/>
        </w:rPr>
        <w:t xml:space="preserve"> быть новым </w:t>
      </w:r>
      <w:r w:rsidR="00686A19" w:rsidRPr="00686A19">
        <w:rPr>
          <w:rFonts w:ascii="Times New Roman" w:eastAsia="Times New Roman" w:hAnsi="Times New Roman" w:cs="Times New Roman"/>
          <w:color w:val="000000"/>
          <w:sz w:val="20"/>
          <w:szCs w:val="20"/>
          <w:lang w:eastAsia="ru-RU"/>
        </w:rPr>
        <w:t>(товаром, который не был в употреблении, не прошел ремонт, в том числе восстановление, замену составных частей, восстановление потребительских свойств), изготовленным не ранее 2020 года</w:t>
      </w:r>
      <w:r w:rsidR="00686A19">
        <w:rPr>
          <w:rFonts w:ascii="Times New Roman" w:eastAsia="Times New Roman" w:hAnsi="Times New Roman" w:cs="Times New Roman"/>
          <w:color w:val="000000"/>
          <w:sz w:val="20"/>
          <w:szCs w:val="20"/>
          <w:lang w:eastAsia="ru-RU"/>
        </w:rPr>
        <w:t xml:space="preserve">, </w:t>
      </w:r>
      <w:r w:rsidR="00296C55" w:rsidRPr="00296C55">
        <w:rPr>
          <w:rFonts w:ascii="Times New Roman" w:eastAsia="Times New Roman" w:hAnsi="Times New Roman" w:cs="Times New Roman"/>
          <w:color w:val="000000"/>
          <w:sz w:val="20"/>
          <w:szCs w:val="20"/>
          <w:lang w:eastAsia="ru-RU"/>
        </w:rPr>
        <w:t>неиспользованным, пригодным для его использования по назначению и с распространением полной гарантии производителя, не обременен правами третьих лиц</w:t>
      </w:r>
      <w:r w:rsidR="00296C55">
        <w:rPr>
          <w:rFonts w:ascii="Times New Roman" w:eastAsia="Times New Roman" w:hAnsi="Times New Roman" w:cs="Times New Roman"/>
          <w:color w:val="000000"/>
          <w:sz w:val="20"/>
          <w:szCs w:val="20"/>
          <w:lang w:eastAsia="ru-RU"/>
        </w:rPr>
        <w:t>.</w:t>
      </w:r>
      <w:r w:rsidR="00296C55" w:rsidRPr="00296C55">
        <w:rPr>
          <w:rFonts w:ascii="Times New Roman" w:eastAsia="Times New Roman" w:hAnsi="Times New Roman" w:cs="Times New Roman"/>
          <w:color w:val="000000"/>
          <w:sz w:val="20"/>
          <w:szCs w:val="20"/>
          <w:lang w:eastAsia="ru-RU"/>
        </w:rPr>
        <w:t xml:space="preserve">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sidR="00296C55" w:rsidRPr="00296C55">
        <w:rPr>
          <w:rFonts w:ascii="Times New Roman" w:eastAsia="Times New Roman" w:hAnsi="Times New Roman" w:cs="Times New Roman"/>
          <w:color w:val="000000"/>
          <w:sz w:val="20"/>
          <w:szCs w:val="20"/>
          <w:lang w:eastAsia="ru-RU"/>
        </w:rPr>
        <w:t xml:space="preserve">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w:t>
      </w:r>
      <w:r w:rsidR="00296C55" w:rsidRPr="00296C55">
        <w:rPr>
          <w:rFonts w:ascii="Times New Roman" w:eastAsia="Times New Roman" w:hAnsi="Times New Roman" w:cs="Times New Roman"/>
          <w:color w:val="000000"/>
          <w:sz w:val="20"/>
          <w:szCs w:val="20"/>
          <w:lang w:eastAsia="ru-RU"/>
        </w:rPr>
        <w:lastRenderedPageBreak/>
        <w:t>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131C5E" w:rsidRPr="00131C5E" w:rsidRDefault="00296C55" w:rsidP="00131C5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r w:rsidR="00131C5E" w:rsidRPr="00131C5E">
        <w:rPr>
          <w:rFonts w:ascii="Times New Roman" w:eastAsia="Times New Roman" w:hAnsi="Times New Roman" w:cs="Times New Roman"/>
          <w:color w:val="000000"/>
          <w:sz w:val="20"/>
          <w:szCs w:val="20"/>
          <w:lang w:eastAsia="ru-RU"/>
        </w:rPr>
        <w:t xml:space="preserve"> При приемке поставленного Товара Заказчик проверяет соответствие </w:t>
      </w:r>
      <w:r>
        <w:rPr>
          <w:rFonts w:ascii="Times New Roman" w:eastAsia="Times New Roman" w:hAnsi="Times New Roman" w:cs="Times New Roman"/>
          <w:color w:val="000000"/>
          <w:sz w:val="20"/>
          <w:szCs w:val="20"/>
          <w:lang w:eastAsia="ru-RU"/>
        </w:rPr>
        <w:t xml:space="preserve">качества и комплектности </w:t>
      </w:r>
      <w:r w:rsidR="00131C5E" w:rsidRPr="00131C5E">
        <w:rPr>
          <w:rFonts w:ascii="Times New Roman" w:eastAsia="Times New Roman" w:hAnsi="Times New Roman" w:cs="Times New Roman"/>
          <w:color w:val="000000"/>
          <w:sz w:val="20"/>
          <w:szCs w:val="20"/>
          <w:lang w:eastAsia="ru-RU"/>
        </w:rPr>
        <w:t xml:space="preserve">Товара спецификации и сведениям, указанным в товаросопроводительных документах, товарный вид поставленного Товара, целостность коллективной и индивидуальной упаковки. </w:t>
      </w:r>
    </w:p>
    <w:p w:rsidR="00131C5E" w:rsidRPr="00131C5E" w:rsidRDefault="00296C55" w:rsidP="00131C5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r w:rsidR="00131C5E" w:rsidRPr="00131C5E">
        <w:rPr>
          <w:rFonts w:ascii="Times New Roman" w:eastAsia="Times New Roman" w:hAnsi="Times New Roman" w:cs="Times New Roman"/>
          <w:color w:val="000000"/>
          <w:sz w:val="20"/>
          <w:szCs w:val="20"/>
          <w:lang w:eastAsia="ru-RU"/>
        </w:rPr>
        <w:t xml:space="preserve"> Поставщик обязуется одновременно с передачей Товара передать Заказчику все </w:t>
      </w:r>
      <w:r w:rsidR="00491C3F">
        <w:rPr>
          <w:rFonts w:ascii="Times New Roman" w:eastAsia="Times New Roman" w:hAnsi="Times New Roman" w:cs="Times New Roman"/>
          <w:color w:val="000000"/>
          <w:sz w:val="20"/>
          <w:szCs w:val="20"/>
          <w:lang w:eastAsia="ru-RU"/>
        </w:rPr>
        <w:t xml:space="preserve">относящиеся к нему документы, </w:t>
      </w:r>
      <w:r w:rsidR="00131C5E" w:rsidRPr="00131C5E">
        <w:rPr>
          <w:rFonts w:ascii="Times New Roman" w:eastAsia="Times New Roman" w:hAnsi="Times New Roman" w:cs="Times New Roman"/>
          <w:color w:val="000000"/>
          <w:sz w:val="20"/>
          <w:szCs w:val="20"/>
          <w:lang w:eastAsia="ru-RU"/>
        </w:rPr>
        <w:t>необходимые в т.ч. при использовании Товара по его назначению.</w:t>
      </w:r>
    </w:p>
    <w:p w:rsidR="00131C5E" w:rsidRPr="00131C5E" w:rsidRDefault="007D7803" w:rsidP="00131C5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r w:rsidR="00131C5E" w:rsidRPr="00131C5E">
        <w:rPr>
          <w:rFonts w:ascii="Times New Roman" w:eastAsia="Times New Roman" w:hAnsi="Times New Roman" w:cs="Times New Roman"/>
          <w:color w:val="000000"/>
          <w:sz w:val="20"/>
          <w:szCs w:val="20"/>
          <w:lang w:eastAsia="ru-RU"/>
        </w:rPr>
        <w:t>. Окончание приемки Товара Заказчиком фиксируется в товарных накладных, которые подписываются уполномоченными представителями Сторон.</w:t>
      </w:r>
    </w:p>
    <w:p w:rsidR="00131C5E" w:rsidRPr="00131C5E" w:rsidRDefault="007D7803" w:rsidP="00131C5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w:t>
      </w:r>
      <w:r w:rsidR="00131C5E" w:rsidRPr="00131C5E">
        <w:rPr>
          <w:rFonts w:ascii="Times New Roman" w:eastAsia="Times New Roman" w:hAnsi="Times New Roman" w:cs="Times New Roman"/>
          <w:color w:val="000000"/>
          <w:sz w:val="20"/>
          <w:szCs w:val="20"/>
          <w:lang w:eastAsia="ru-RU"/>
        </w:rPr>
        <w:t>. При наличии замечаний и претензий к поставленному Товару Заказчик направляет мотивированный отказ от приемки Товара.</w:t>
      </w:r>
    </w:p>
    <w:p w:rsidR="00131C5E" w:rsidRPr="00131C5E" w:rsidRDefault="00131C5E" w:rsidP="00131C5E">
      <w:pPr>
        <w:spacing w:after="0" w:line="240" w:lineRule="auto"/>
        <w:jc w:val="both"/>
        <w:rPr>
          <w:rFonts w:ascii="Times New Roman" w:eastAsia="Times New Roman" w:hAnsi="Times New Roman" w:cs="Times New Roman"/>
          <w:color w:val="000000"/>
          <w:sz w:val="20"/>
          <w:szCs w:val="20"/>
          <w:lang w:eastAsia="ru-RU"/>
        </w:rPr>
      </w:pPr>
      <w:r w:rsidRPr="00131C5E">
        <w:rPr>
          <w:rFonts w:ascii="Times New Roman" w:eastAsia="Times New Roman" w:hAnsi="Times New Roman" w:cs="Times New Roman"/>
          <w:color w:val="000000"/>
          <w:sz w:val="20"/>
          <w:szCs w:val="20"/>
          <w:lang w:eastAsia="ru-RU"/>
        </w:rPr>
        <w:t>В мотивированном отказе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131C5E" w:rsidRDefault="007D7803" w:rsidP="00131C5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w:t>
      </w:r>
      <w:r w:rsidR="00131C5E" w:rsidRPr="00131C5E">
        <w:rPr>
          <w:rFonts w:ascii="Times New Roman" w:eastAsia="Times New Roman" w:hAnsi="Times New Roman" w:cs="Times New Roman"/>
          <w:color w:val="000000"/>
          <w:sz w:val="20"/>
          <w:szCs w:val="20"/>
          <w:lang w:eastAsia="ru-RU"/>
        </w:rPr>
        <w:t xml:space="preserve">. В случае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w:t>
      </w:r>
      <w:r w:rsidR="002E0898">
        <w:rPr>
          <w:rFonts w:ascii="Times New Roman" w:eastAsia="Times New Roman" w:hAnsi="Times New Roman" w:cs="Times New Roman"/>
          <w:color w:val="000000"/>
          <w:sz w:val="20"/>
          <w:szCs w:val="20"/>
          <w:lang w:eastAsia="ru-RU"/>
        </w:rPr>
        <w:t>обязан в этом случае в течение 2 (двух</w:t>
      </w:r>
      <w:r w:rsidR="00131C5E" w:rsidRPr="00131C5E">
        <w:rPr>
          <w:rFonts w:ascii="Times New Roman" w:eastAsia="Times New Roman" w:hAnsi="Times New Roman" w:cs="Times New Roman"/>
          <w:color w:val="000000"/>
          <w:sz w:val="20"/>
          <w:szCs w:val="20"/>
          <w:lang w:eastAsia="ru-RU"/>
        </w:rPr>
        <w:t>) дней осуществить допоставку (замену) Товара.</w:t>
      </w:r>
    </w:p>
    <w:p w:rsidR="00296C55" w:rsidRPr="00131C5E" w:rsidRDefault="007D7803" w:rsidP="00131C5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r w:rsidR="00296C55">
        <w:rPr>
          <w:rFonts w:ascii="Times New Roman" w:eastAsia="Times New Roman" w:hAnsi="Times New Roman" w:cs="Times New Roman"/>
          <w:color w:val="000000"/>
          <w:sz w:val="20"/>
          <w:szCs w:val="20"/>
          <w:lang w:eastAsia="ru-RU"/>
        </w:rPr>
        <w:t>.</w:t>
      </w:r>
      <w:r w:rsidR="00296C55" w:rsidRPr="00296C55">
        <w:t xml:space="preserve"> </w:t>
      </w:r>
      <w:r w:rsidR="00296C55" w:rsidRPr="00296C55">
        <w:rPr>
          <w:rFonts w:ascii="Times New Roman" w:eastAsia="Times New Roman" w:hAnsi="Times New Roman" w:cs="Times New Roman"/>
          <w:color w:val="000000"/>
          <w:sz w:val="20"/>
          <w:szCs w:val="20"/>
          <w:lang w:eastAsia="ru-RU"/>
        </w:rPr>
        <w:t xml:space="preserve">Весь поставляемый товар должен обеспечивать предусмотренную производителем функциональность. Товар (по сезону) должен быть пригоден для эксплуатации во всех климатических зонах при  температуре окружающей среды </w:t>
      </w:r>
      <w:proofErr w:type="gramStart"/>
      <w:r w:rsidR="00296C55" w:rsidRPr="00296C55">
        <w:rPr>
          <w:rFonts w:ascii="Times New Roman" w:eastAsia="Times New Roman" w:hAnsi="Times New Roman" w:cs="Times New Roman"/>
          <w:color w:val="000000"/>
          <w:sz w:val="20"/>
          <w:szCs w:val="20"/>
          <w:lang w:eastAsia="ru-RU"/>
        </w:rPr>
        <w:t>от</w:t>
      </w:r>
      <w:proofErr w:type="gramEnd"/>
      <w:r w:rsidR="00296C55" w:rsidRPr="00296C55">
        <w:rPr>
          <w:rFonts w:ascii="Times New Roman" w:eastAsia="Times New Roman" w:hAnsi="Times New Roman" w:cs="Times New Roman"/>
          <w:color w:val="000000"/>
          <w:sz w:val="20"/>
          <w:szCs w:val="20"/>
          <w:lang w:eastAsia="ru-RU"/>
        </w:rPr>
        <w:t xml:space="preserve"> </w:t>
      </w:r>
      <w:proofErr w:type="gramStart"/>
      <w:r w:rsidR="00296C55" w:rsidRPr="00296C55">
        <w:rPr>
          <w:rFonts w:ascii="Times New Roman" w:eastAsia="Times New Roman" w:hAnsi="Times New Roman" w:cs="Times New Roman"/>
          <w:color w:val="000000"/>
          <w:sz w:val="20"/>
          <w:szCs w:val="20"/>
          <w:lang w:eastAsia="ru-RU"/>
        </w:rPr>
        <w:t>минус</w:t>
      </w:r>
      <w:proofErr w:type="gramEnd"/>
      <w:r w:rsidR="00296C55" w:rsidRPr="00296C55">
        <w:rPr>
          <w:rFonts w:ascii="Times New Roman" w:eastAsia="Times New Roman" w:hAnsi="Times New Roman" w:cs="Times New Roman"/>
          <w:color w:val="000000"/>
          <w:sz w:val="20"/>
          <w:szCs w:val="20"/>
          <w:lang w:eastAsia="ru-RU"/>
        </w:rPr>
        <w:t xml:space="preserve"> 45 °С до плюс 45 °С. Весь товар должен быть готов к установке на месте эксплуатации.</w:t>
      </w:r>
    </w:p>
    <w:p w:rsidR="00131C5E" w:rsidRDefault="007D7803" w:rsidP="00131C5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r w:rsidR="00131C5E" w:rsidRPr="00131C5E">
        <w:rPr>
          <w:rFonts w:ascii="Times New Roman" w:eastAsia="Times New Roman" w:hAnsi="Times New Roman" w:cs="Times New Roman"/>
          <w:color w:val="000000"/>
          <w:sz w:val="20"/>
          <w:szCs w:val="20"/>
          <w:lang w:eastAsia="ru-RU"/>
        </w:rPr>
        <w:t>. В случае обнаружения дефектов</w:t>
      </w:r>
      <w:r w:rsidR="002E0898">
        <w:rPr>
          <w:rFonts w:ascii="Times New Roman" w:eastAsia="Times New Roman" w:hAnsi="Times New Roman" w:cs="Times New Roman"/>
          <w:color w:val="000000"/>
          <w:sz w:val="20"/>
          <w:szCs w:val="20"/>
          <w:lang w:eastAsia="ru-RU"/>
        </w:rPr>
        <w:t>,</w:t>
      </w:r>
      <w:r w:rsidR="00131C5E" w:rsidRPr="00131C5E">
        <w:rPr>
          <w:rFonts w:ascii="Times New Roman" w:eastAsia="Times New Roman" w:hAnsi="Times New Roman" w:cs="Times New Roman"/>
          <w:color w:val="000000"/>
          <w:sz w:val="20"/>
          <w:szCs w:val="20"/>
          <w:lang w:eastAsia="ru-RU"/>
        </w:rPr>
        <w:t xml:space="preserve"> имеющих скрытый характер, Заказчик обязан составить соответствующий акт и </w:t>
      </w:r>
      <w:r w:rsidR="002E0898">
        <w:rPr>
          <w:rFonts w:ascii="Times New Roman" w:eastAsia="Times New Roman" w:hAnsi="Times New Roman" w:cs="Times New Roman"/>
          <w:color w:val="000000"/>
          <w:sz w:val="20"/>
          <w:szCs w:val="20"/>
          <w:lang w:eastAsia="ru-RU"/>
        </w:rPr>
        <w:t>уведомить Поставщика в течение 2 (двух</w:t>
      </w:r>
      <w:r w:rsidR="00131C5E" w:rsidRPr="00131C5E">
        <w:rPr>
          <w:rFonts w:ascii="Times New Roman" w:eastAsia="Times New Roman" w:hAnsi="Times New Roman" w:cs="Times New Roman"/>
          <w:color w:val="000000"/>
          <w:sz w:val="20"/>
          <w:szCs w:val="20"/>
          <w:lang w:eastAsia="ru-RU"/>
        </w:rPr>
        <w:t>)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w:t>
      </w:r>
      <w:r w:rsidR="002E0898">
        <w:rPr>
          <w:rFonts w:ascii="Times New Roman" w:eastAsia="Times New Roman" w:hAnsi="Times New Roman" w:cs="Times New Roman"/>
          <w:color w:val="000000"/>
          <w:sz w:val="20"/>
          <w:szCs w:val="20"/>
          <w:lang w:eastAsia="ru-RU"/>
        </w:rPr>
        <w:t>ыполнены Поставщиком в течение 2</w:t>
      </w:r>
      <w:r w:rsidR="00131C5E" w:rsidRPr="00131C5E">
        <w:rPr>
          <w:rFonts w:ascii="Times New Roman" w:eastAsia="Times New Roman" w:hAnsi="Times New Roman" w:cs="Times New Roman"/>
          <w:color w:val="000000"/>
          <w:sz w:val="20"/>
          <w:szCs w:val="20"/>
          <w:lang w:eastAsia="ru-RU"/>
        </w:rPr>
        <w:t xml:space="preserve"> рабочих дней с моме</w:t>
      </w:r>
      <w:r w:rsidR="002E0898">
        <w:rPr>
          <w:rFonts w:ascii="Times New Roman" w:eastAsia="Times New Roman" w:hAnsi="Times New Roman" w:cs="Times New Roman"/>
          <w:color w:val="000000"/>
          <w:sz w:val="20"/>
          <w:szCs w:val="20"/>
          <w:lang w:eastAsia="ru-RU"/>
        </w:rPr>
        <w:t>нта получения акта. В случае не</w:t>
      </w:r>
      <w:r w:rsidR="00131C5E" w:rsidRPr="00131C5E">
        <w:rPr>
          <w:rFonts w:ascii="Times New Roman" w:eastAsia="Times New Roman" w:hAnsi="Times New Roman" w:cs="Times New Roman"/>
          <w:color w:val="000000"/>
          <w:sz w:val="20"/>
          <w:szCs w:val="20"/>
          <w:lang w:eastAsia="ru-RU"/>
        </w:rPr>
        <w:t>выполнения указанного требования Заказчик вправе требовать возврата уплаченной за Товар суммы.</w:t>
      </w:r>
    </w:p>
    <w:p w:rsidR="00E3692D" w:rsidRDefault="007D7803" w:rsidP="00131C5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3.10</w:t>
      </w:r>
      <w:r w:rsidR="00E3692D">
        <w:rPr>
          <w:rFonts w:ascii="Times New Roman" w:eastAsia="Times New Roman" w:hAnsi="Times New Roman" w:cs="Times New Roman"/>
          <w:color w:val="000000"/>
          <w:sz w:val="20"/>
          <w:szCs w:val="20"/>
          <w:lang w:eastAsia="ru-RU"/>
        </w:rPr>
        <w:t xml:space="preserve">. </w:t>
      </w:r>
      <w:r w:rsidR="00E3692D" w:rsidRPr="00E3692D">
        <w:rPr>
          <w:rFonts w:ascii="Times New Roman" w:eastAsia="Times New Roman" w:hAnsi="Times New Roman" w:cs="Times New Roman"/>
          <w:color w:val="000000"/>
          <w:sz w:val="20"/>
          <w:szCs w:val="20"/>
          <w:lang w:eastAsia="ru-RU"/>
        </w:rPr>
        <w:t>Расходы по возврату товара или отправке его в ремонт, замене и доукомплектованию производятся полностью за счет Поставщика.</w:t>
      </w:r>
    </w:p>
    <w:p w:rsidR="00E3692D" w:rsidRDefault="007D7803" w:rsidP="00131C5E">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w:t>
      </w:r>
      <w:r w:rsidR="00E3692D">
        <w:rPr>
          <w:rFonts w:ascii="Times New Roman" w:eastAsia="Times New Roman" w:hAnsi="Times New Roman" w:cs="Times New Roman"/>
          <w:color w:val="000000"/>
          <w:sz w:val="20"/>
          <w:szCs w:val="20"/>
          <w:lang w:eastAsia="ru-RU"/>
        </w:rPr>
        <w:t xml:space="preserve">. </w:t>
      </w:r>
      <w:r w:rsidR="00E3692D" w:rsidRPr="00E3692D">
        <w:rPr>
          <w:rFonts w:ascii="Times New Roman" w:eastAsia="Times New Roman" w:hAnsi="Times New Roman" w:cs="Times New Roman"/>
          <w:color w:val="000000"/>
          <w:sz w:val="20"/>
          <w:szCs w:val="20"/>
          <w:lang w:eastAsia="ru-RU"/>
        </w:rPr>
        <w:t>В случае подтверждения экспертной организацией факта поломки транспортного средства Заказчика по причине некачественного товара, Поставщик возмещает Заказчику причиненный ущерб.</w:t>
      </w:r>
    </w:p>
    <w:p w:rsidR="00491C3F" w:rsidRPr="00131C5E" w:rsidRDefault="00491C3F" w:rsidP="00131C5E">
      <w:pPr>
        <w:spacing w:after="0" w:line="240" w:lineRule="auto"/>
        <w:jc w:val="both"/>
        <w:rPr>
          <w:rFonts w:ascii="Times New Roman" w:eastAsia="Times New Roman" w:hAnsi="Times New Roman" w:cs="Times New Roman"/>
          <w:color w:val="000000"/>
          <w:sz w:val="20"/>
          <w:szCs w:val="20"/>
          <w:lang w:eastAsia="ru-RU"/>
        </w:rPr>
      </w:pPr>
    </w:p>
    <w:p w:rsidR="00131C5E" w:rsidRPr="00131C5E" w:rsidRDefault="00131C5E" w:rsidP="00131C5E">
      <w:pPr>
        <w:spacing w:after="0" w:line="240" w:lineRule="auto"/>
        <w:jc w:val="both"/>
        <w:rPr>
          <w:rFonts w:ascii="Times New Roman" w:eastAsia="Times New Roman" w:hAnsi="Times New Roman" w:cs="Times New Roman"/>
          <w:color w:val="000000"/>
          <w:sz w:val="20"/>
          <w:szCs w:val="20"/>
          <w:lang w:eastAsia="ru-RU"/>
        </w:rPr>
      </w:pPr>
    </w:p>
    <w:p w:rsidR="00131C5E" w:rsidRPr="00131C5E" w:rsidRDefault="00491C3F" w:rsidP="00131C5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w:t>
      </w:r>
      <w:r w:rsidR="00131C5E" w:rsidRPr="00131C5E">
        <w:rPr>
          <w:rFonts w:ascii="Times New Roman" w:eastAsia="Times New Roman" w:hAnsi="Times New Roman" w:cs="Times New Roman"/>
          <w:b/>
          <w:bCs/>
          <w:sz w:val="20"/>
          <w:szCs w:val="20"/>
          <w:lang w:eastAsia="ru-RU"/>
        </w:rPr>
        <w:t>. Права и обязанности Сторон</w:t>
      </w:r>
    </w:p>
    <w:p w:rsidR="00131C5E" w:rsidRPr="00932375" w:rsidRDefault="00491C3F" w:rsidP="00131C5E">
      <w:pPr>
        <w:spacing w:after="0"/>
        <w:jc w:val="both"/>
        <w:rPr>
          <w:rFonts w:ascii="Times New Roman" w:eastAsia="Calibri" w:hAnsi="Times New Roman" w:cs="Times New Roman"/>
          <w:color w:val="000000"/>
          <w:sz w:val="20"/>
          <w:szCs w:val="20"/>
        </w:rPr>
      </w:pPr>
      <w:r w:rsidRPr="00932375">
        <w:rPr>
          <w:rFonts w:ascii="Times New Roman" w:eastAsia="Calibri" w:hAnsi="Times New Roman" w:cs="Times New Roman"/>
          <w:color w:val="000000"/>
          <w:sz w:val="20"/>
          <w:szCs w:val="20"/>
        </w:rPr>
        <w:t>4</w:t>
      </w:r>
      <w:r w:rsidR="00131C5E" w:rsidRPr="00932375">
        <w:rPr>
          <w:rFonts w:ascii="Times New Roman" w:eastAsia="Calibri" w:hAnsi="Times New Roman" w:cs="Times New Roman"/>
          <w:color w:val="000000"/>
          <w:sz w:val="20"/>
          <w:szCs w:val="20"/>
        </w:rPr>
        <w:t>.1. Поставщик обязан:</w:t>
      </w:r>
    </w:p>
    <w:p w:rsidR="00131C5E" w:rsidRPr="00131C5E" w:rsidRDefault="00491C3F" w:rsidP="00131C5E">
      <w:pPr>
        <w:tabs>
          <w:tab w:val="left" w:pos="360"/>
          <w:tab w:val="left" w:pos="540"/>
        </w:tabs>
        <w:overflowPunct w:val="0"/>
        <w:autoSpaceDE w:val="0"/>
        <w:autoSpaceDN w:val="0"/>
        <w:adjustRightInd w:val="0"/>
        <w:spacing w:after="0"/>
        <w:jc w:val="both"/>
        <w:textAlignment w:val="baseline"/>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w:t>
      </w:r>
      <w:r w:rsidR="00131C5E" w:rsidRPr="00131C5E">
        <w:rPr>
          <w:rFonts w:ascii="Times New Roman" w:eastAsia="Calibri" w:hAnsi="Times New Roman" w:cs="Times New Roman"/>
          <w:color w:val="000000"/>
          <w:sz w:val="20"/>
          <w:szCs w:val="20"/>
        </w:rPr>
        <w:t xml:space="preserve">.1.1. Поставить товар, указанный в пункте 1.1. настоящего Договора, </w:t>
      </w:r>
      <w:r>
        <w:rPr>
          <w:rFonts w:ascii="Times New Roman" w:eastAsia="Calibri" w:hAnsi="Times New Roman" w:cs="Times New Roman"/>
          <w:color w:val="000000"/>
          <w:sz w:val="20"/>
          <w:szCs w:val="20"/>
        </w:rPr>
        <w:t>в соответствии с требованиями настоящего Договора и законодательства РФ.</w:t>
      </w:r>
    </w:p>
    <w:p w:rsidR="00131C5E" w:rsidRPr="00131C5E" w:rsidRDefault="00491C3F" w:rsidP="00131C5E">
      <w:pPr>
        <w:tabs>
          <w:tab w:val="left" w:pos="360"/>
          <w:tab w:val="left" w:pos="540"/>
        </w:tabs>
        <w:overflowPunct w:val="0"/>
        <w:autoSpaceDE w:val="0"/>
        <w:autoSpaceDN w:val="0"/>
        <w:adjustRightInd w:val="0"/>
        <w:spacing w:after="0"/>
        <w:jc w:val="both"/>
        <w:textAlignment w:val="baseline"/>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w:t>
      </w:r>
      <w:r w:rsidR="00131C5E" w:rsidRPr="00131C5E">
        <w:rPr>
          <w:rFonts w:ascii="Times New Roman" w:eastAsia="Calibri" w:hAnsi="Times New Roman" w:cs="Times New Roman"/>
          <w:color w:val="000000"/>
          <w:sz w:val="20"/>
          <w:szCs w:val="20"/>
        </w:rPr>
        <w:t>.1.2. Нести гарантийные обязательства в течение всего срока гарантии</w:t>
      </w:r>
      <w:r>
        <w:rPr>
          <w:rFonts w:ascii="Times New Roman" w:eastAsia="Calibri" w:hAnsi="Times New Roman" w:cs="Times New Roman"/>
          <w:color w:val="000000"/>
          <w:sz w:val="20"/>
          <w:szCs w:val="20"/>
        </w:rPr>
        <w:t>.</w:t>
      </w:r>
    </w:p>
    <w:p w:rsidR="00131C5E" w:rsidRPr="00131C5E" w:rsidRDefault="00491C3F" w:rsidP="00131C5E">
      <w:pPr>
        <w:tabs>
          <w:tab w:val="left" w:pos="360"/>
          <w:tab w:val="left" w:pos="540"/>
        </w:tabs>
        <w:overflowPunct w:val="0"/>
        <w:autoSpaceDE w:val="0"/>
        <w:autoSpaceDN w:val="0"/>
        <w:adjustRightInd w:val="0"/>
        <w:spacing w:after="0"/>
        <w:jc w:val="both"/>
        <w:textAlignment w:val="baseline"/>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w:t>
      </w:r>
      <w:r w:rsidR="00131C5E" w:rsidRPr="00131C5E">
        <w:rPr>
          <w:rFonts w:ascii="Times New Roman" w:eastAsia="Calibri" w:hAnsi="Times New Roman" w:cs="Times New Roman"/>
          <w:color w:val="000000"/>
          <w:sz w:val="20"/>
          <w:szCs w:val="20"/>
        </w:rPr>
        <w:t xml:space="preserve">.1.5. 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131C5E" w:rsidRPr="00932375" w:rsidRDefault="00491C3F" w:rsidP="00131C5E">
      <w:pPr>
        <w:spacing w:after="0"/>
        <w:jc w:val="both"/>
        <w:rPr>
          <w:rFonts w:ascii="Times New Roman" w:eastAsia="Calibri" w:hAnsi="Times New Roman" w:cs="Times New Roman"/>
          <w:color w:val="000000"/>
          <w:sz w:val="20"/>
          <w:szCs w:val="20"/>
        </w:rPr>
      </w:pPr>
      <w:r w:rsidRPr="00932375">
        <w:rPr>
          <w:rFonts w:ascii="Times New Roman" w:eastAsia="Calibri" w:hAnsi="Times New Roman" w:cs="Times New Roman"/>
          <w:color w:val="000000"/>
          <w:sz w:val="20"/>
          <w:szCs w:val="20"/>
        </w:rPr>
        <w:t>4</w:t>
      </w:r>
      <w:r w:rsidR="00131C5E" w:rsidRPr="00932375">
        <w:rPr>
          <w:rFonts w:ascii="Times New Roman" w:eastAsia="Calibri" w:hAnsi="Times New Roman" w:cs="Times New Roman"/>
          <w:color w:val="000000"/>
          <w:sz w:val="20"/>
          <w:szCs w:val="20"/>
        </w:rPr>
        <w:t>.2. Заказчик обязан:</w:t>
      </w:r>
    </w:p>
    <w:p w:rsidR="00131C5E" w:rsidRPr="00131C5E" w:rsidRDefault="00491C3F" w:rsidP="00131C5E">
      <w:pPr>
        <w:spacing w:after="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w:t>
      </w:r>
      <w:r w:rsidR="00131C5E" w:rsidRPr="00131C5E">
        <w:rPr>
          <w:rFonts w:ascii="Times New Roman" w:eastAsia="Calibri" w:hAnsi="Times New Roman" w:cs="Times New Roman"/>
          <w:color w:val="000000"/>
          <w:sz w:val="20"/>
          <w:szCs w:val="20"/>
        </w:rPr>
        <w:t>.2.1.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131C5E" w:rsidRPr="00131C5E" w:rsidRDefault="00491C3F" w:rsidP="00131C5E">
      <w:pPr>
        <w:spacing w:after="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w:t>
      </w:r>
      <w:r w:rsidR="00131C5E" w:rsidRPr="00131C5E">
        <w:rPr>
          <w:rFonts w:ascii="Times New Roman" w:eastAsia="Calibri" w:hAnsi="Times New Roman" w:cs="Times New Roman"/>
          <w:color w:val="000000"/>
          <w:sz w:val="20"/>
          <w:szCs w:val="20"/>
        </w:rPr>
        <w:t>.2.2. Осуществить проверку при приемке товара по количеству, качеству и ассортименту, составить и подписать соответствующие документы.</w:t>
      </w:r>
    </w:p>
    <w:p w:rsidR="00131C5E" w:rsidRPr="00131C5E" w:rsidRDefault="00491C3F" w:rsidP="00131C5E">
      <w:pPr>
        <w:spacing w:after="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w:t>
      </w:r>
      <w:r w:rsidR="00131C5E" w:rsidRPr="00131C5E">
        <w:rPr>
          <w:rFonts w:ascii="Times New Roman" w:eastAsia="Calibri" w:hAnsi="Times New Roman" w:cs="Times New Roman"/>
          <w:color w:val="000000"/>
          <w:sz w:val="20"/>
          <w:szCs w:val="20"/>
        </w:rPr>
        <w:t>.2.3.  Оплатить поставку товара в порядке и сроки, установленные настоящим Договором.</w:t>
      </w:r>
    </w:p>
    <w:p w:rsidR="00131C5E" w:rsidRPr="00932375" w:rsidRDefault="00491C3F" w:rsidP="00131C5E">
      <w:pPr>
        <w:spacing w:after="0"/>
        <w:jc w:val="both"/>
        <w:rPr>
          <w:rFonts w:ascii="Times New Roman" w:eastAsia="Calibri" w:hAnsi="Times New Roman" w:cs="Times New Roman"/>
          <w:color w:val="000000"/>
          <w:sz w:val="20"/>
          <w:szCs w:val="20"/>
        </w:rPr>
      </w:pPr>
      <w:r w:rsidRPr="00932375">
        <w:rPr>
          <w:rFonts w:ascii="Times New Roman" w:eastAsia="Calibri" w:hAnsi="Times New Roman" w:cs="Times New Roman"/>
          <w:color w:val="000000"/>
          <w:sz w:val="20"/>
          <w:szCs w:val="20"/>
        </w:rPr>
        <w:t>4</w:t>
      </w:r>
      <w:r w:rsidR="00131C5E" w:rsidRPr="00932375">
        <w:rPr>
          <w:rFonts w:ascii="Times New Roman" w:eastAsia="Calibri" w:hAnsi="Times New Roman" w:cs="Times New Roman"/>
          <w:color w:val="000000"/>
          <w:sz w:val="20"/>
          <w:szCs w:val="20"/>
        </w:rPr>
        <w:t>.3. Поставщик вправе:</w:t>
      </w:r>
    </w:p>
    <w:p w:rsidR="00131C5E" w:rsidRPr="00131C5E" w:rsidRDefault="00491C3F" w:rsidP="00131C5E">
      <w:pPr>
        <w:spacing w:after="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w:t>
      </w:r>
      <w:r w:rsidR="00131C5E" w:rsidRPr="00131C5E">
        <w:rPr>
          <w:rFonts w:ascii="Times New Roman" w:eastAsia="Calibri" w:hAnsi="Times New Roman" w:cs="Times New Roman"/>
          <w:color w:val="000000"/>
          <w:sz w:val="20"/>
          <w:szCs w:val="20"/>
        </w:rPr>
        <w:t>.3.1. Осуществить поставку товара досрочно.</w:t>
      </w:r>
    </w:p>
    <w:p w:rsidR="00131C5E" w:rsidRPr="00932375" w:rsidRDefault="00491C3F" w:rsidP="00131C5E">
      <w:pPr>
        <w:spacing w:after="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w:t>
      </w:r>
      <w:r w:rsidR="00131C5E" w:rsidRPr="00131C5E">
        <w:rPr>
          <w:rFonts w:ascii="Times New Roman" w:eastAsia="Calibri" w:hAnsi="Times New Roman" w:cs="Times New Roman"/>
          <w:color w:val="000000"/>
          <w:sz w:val="20"/>
          <w:szCs w:val="20"/>
        </w:rPr>
        <w:t xml:space="preserve">.3.2. Запрашивать у Заказчика информацию, необходимую для выполнения обязательств по настоящему </w:t>
      </w:r>
      <w:r w:rsidR="00131C5E" w:rsidRPr="00932375">
        <w:rPr>
          <w:rFonts w:ascii="Times New Roman" w:eastAsia="Calibri" w:hAnsi="Times New Roman" w:cs="Times New Roman"/>
          <w:color w:val="000000"/>
          <w:sz w:val="20"/>
          <w:szCs w:val="20"/>
        </w:rPr>
        <w:t>Договору, и получать запрашиваемую информацию в пределах компетенции Заказчика</w:t>
      </w:r>
    </w:p>
    <w:p w:rsidR="00131C5E" w:rsidRPr="00932375" w:rsidRDefault="00491C3F" w:rsidP="00131C5E">
      <w:pPr>
        <w:spacing w:after="0"/>
        <w:jc w:val="both"/>
        <w:rPr>
          <w:rFonts w:ascii="Times New Roman" w:eastAsia="Calibri" w:hAnsi="Times New Roman" w:cs="Times New Roman"/>
          <w:color w:val="000000"/>
          <w:sz w:val="20"/>
          <w:szCs w:val="20"/>
        </w:rPr>
      </w:pPr>
      <w:r w:rsidRPr="00932375">
        <w:rPr>
          <w:rFonts w:ascii="Times New Roman" w:eastAsia="Calibri" w:hAnsi="Times New Roman" w:cs="Times New Roman"/>
          <w:color w:val="000000"/>
          <w:sz w:val="20"/>
          <w:szCs w:val="20"/>
        </w:rPr>
        <w:t>4</w:t>
      </w:r>
      <w:r w:rsidR="00131C5E" w:rsidRPr="00932375">
        <w:rPr>
          <w:rFonts w:ascii="Times New Roman" w:eastAsia="Calibri" w:hAnsi="Times New Roman" w:cs="Times New Roman"/>
          <w:color w:val="000000"/>
          <w:sz w:val="20"/>
          <w:szCs w:val="20"/>
        </w:rPr>
        <w:t>.4. Заказчик вправе:</w:t>
      </w:r>
    </w:p>
    <w:p w:rsidR="00131C5E" w:rsidRPr="00131C5E" w:rsidRDefault="00491C3F" w:rsidP="00131C5E">
      <w:pPr>
        <w:spacing w:after="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w:t>
      </w:r>
      <w:r w:rsidR="00131C5E" w:rsidRPr="00131C5E">
        <w:rPr>
          <w:rFonts w:ascii="Times New Roman" w:eastAsia="Calibri" w:hAnsi="Times New Roman" w:cs="Times New Roman"/>
          <w:color w:val="000000"/>
          <w:sz w:val="20"/>
          <w:szCs w:val="20"/>
        </w:rPr>
        <w:t>.4.1. Предъявить требования, связанные с недостатками поставленного товара путем направления письменного уведомления Поставщику.</w:t>
      </w:r>
    </w:p>
    <w:p w:rsidR="00131C5E" w:rsidRPr="00131C5E" w:rsidRDefault="00491C3F" w:rsidP="00131C5E">
      <w:pPr>
        <w:spacing w:after="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w:t>
      </w:r>
      <w:r w:rsidR="00131C5E" w:rsidRPr="00131C5E">
        <w:rPr>
          <w:rFonts w:ascii="Times New Roman" w:eastAsia="Calibri" w:hAnsi="Times New Roman" w:cs="Times New Roman"/>
          <w:color w:val="000000"/>
          <w:sz w:val="20"/>
          <w:szCs w:val="20"/>
        </w:rPr>
        <w:t>.4.2. Требовать от Поставщика исполнения обязательств по Договору в полном объеме.</w:t>
      </w:r>
    </w:p>
    <w:p w:rsidR="00131C5E" w:rsidRPr="00131C5E" w:rsidRDefault="00491C3F" w:rsidP="00131C5E">
      <w:pPr>
        <w:spacing w:after="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w:t>
      </w:r>
      <w:r w:rsidR="00131C5E" w:rsidRPr="00131C5E">
        <w:rPr>
          <w:rFonts w:ascii="Times New Roman" w:eastAsia="Calibri" w:hAnsi="Times New Roman" w:cs="Times New Roman"/>
          <w:color w:val="000000"/>
          <w:sz w:val="20"/>
          <w:szCs w:val="20"/>
        </w:rPr>
        <w:t>.4.3. Обратиться напрямую к производителю для подтверждения официального ввоза товара на территорию  Российской Федерации.</w:t>
      </w:r>
    </w:p>
    <w:p w:rsidR="00131C5E" w:rsidRPr="00131C5E" w:rsidRDefault="00491C3F" w:rsidP="00131C5E">
      <w:pPr>
        <w:spacing w:after="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w:t>
      </w:r>
      <w:r w:rsidR="00131C5E" w:rsidRPr="00131C5E">
        <w:rPr>
          <w:rFonts w:ascii="Times New Roman" w:eastAsia="Calibri" w:hAnsi="Times New Roman" w:cs="Times New Roman"/>
          <w:color w:val="000000"/>
          <w:sz w:val="20"/>
          <w:szCs w:val="20"/>
        </w:rPr>
        <w:t>.4.4. 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указанием наименования товара и серийных номеров, который подписывается представителями Заказчика и Поставщика.</w:t>
      </w:r>
    </w:p>
    <w:p w:rsidR="00131C5E" w:rsidRPr="00131C5E" w:rsidRDefault="00491C3F" w:rsidP="00131C5E">
      <w:pPr>
        <w:spacing w:after="0"/>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4</w:t>
      </w:r>
      <w:r w:rsidR="00131C5E" w:rsidRPr="00131C5E">
        <w:rPr>
          <w:rFonts w:ascii="Times New Roman" w:eastAsia="Calibri" w:hAnsi="Times New Roman" w:cs="Times New Roman"/>
          <w:color w:val="000000"/>
          <w:sz w:val="20"/>
          <w:szCs w:val="20"/>
        </w:rPr>
        <w:t>.4.5. В случае выявления экспертизой факта контрабанды и/или контрафакта товара, Заказчик незамедлительно информирует Поставщика письмом о необходимости замены всей партии товара по 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131C5E" w:rsidRPr="00131C5E" w:rsidRDefault="00131C5E" w:rsidP="00131C5E">
      <w:pPr>
        <w:spacing w:after="0"/>
        <w:jc w:val="both"/>
        <w:rPr>
          <w:rFonts w:ascii="Times New Roman" w:eastAsia="Calibri" w:hAnsi="Times New Roman" w:cs="Times New Roman"/>
          <w:color w:val="000000"/>
          <w:sz w:val="20"/>
          <w:szCs w:val="20"/>
        </w:rPr>
      </w:pPr>
    </w:p>
    <w:p w:rsidR="00131C5E" w:rsidRPr="00131C5E" w:rsidRDefault="00186729" w:rsidP="00131C5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w:t>
      </w:r>
      <w:r w:rsidR="00131C5E" w:rsidRPr="00131C5E">
        <w:rPr>
          <w:rFonts w:ascii="Times New Roman" w:eastAsia="Times New Roman" w:hAnsi="Times New Roman" w:cs="Times New Roman"/>
          <w:b/>
          <w:bCs/>
          <w:sz w:val="20"/>
          <w:szCs w:val="20"/>
          <w:lang w:eastAsia="ru-RU"/>
        </w:rPr>
        <w:t>. Цена Договора и порядок расчетов</w:t>
      </w:r>
    </w:p>
    <w:p w:rsidR="00131C5E" w:rsidRPr="00131C5E" w:rsidRDefault="00186729"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131C5E" w:rsidRPr="00131C5E">
        <w:rPr>
          <w:rFonts w:ascii="Times New Roman" w:eastAsia="Times New Roman" w:hAnsi="Times New Roman" w:cs="Times New Roman"/>
          <w:sz w:val="20"/>
          <w:szCs w:val="20"/>
          <w:lang w:eastAsia="ru-RU"/>
        </w:rPr>
        <w:t xml:space="preserve">.1. Цена договора включает в себя все расходы, связанные с перевозкой, доставкой, разгрузкой, 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настоящего Договора, и составляет _______ (________) рублей ____ (_________) копеек, в т.ч. НДС 20% ______ (_______________) рублей ____ копеек/НДС не облагается в связи </w:t>
      </w:r>
      <w:proofErr w:type="gramStart"/>
      <w:r w:rsidR="00131C5E" w:rsidRPr="00131C5E">
        <w:rPr>
          <w:rFonts w:ascii="Times New Roman" w:eastAsia="Times New Roman" w:hAnsi="Times New Roman" w:cs="Times New Roman"/>
          <w:sz w:val="20"/>
          <w:szCs w:val="20"/>
          <w:lang w:eastAsia="ru-RU"/>
        </w:rPr>
        <w:t>с</w:t>
      </w:r>
      <w:proofErr w:type="gramEnd"/>
      <w:r w:rsidR="00131C5E" w:rsidRPr="00131C5E">
        <w:rPr>
          <w:rFonts w:ascii="Times New Roman" w:eastAsia="Times New Roman" w:hAnsi="Times New Roman" w:cs="Times New Roman"/>
          <w:sz w:val="20"/>
          <w:szCs w:val="20"/>
          <w:lang w:eastAsia="ru-RU"/>
        </w:rPr>
        <w:t xml:space="preserve"> ______________.</w:t>
      </w:r>
    </w:p>
    <w:p w:rsidR="00131C5E" w:rsidRPr="00131C5E" w:rsidRDefault="00131C5E" w:rsidP="00131C5E">
      <w:pPr>
        <w:spacing w:after="0" w:line="240" w:lineRule="auto"/>
        <w:ind w:firstLine="708"/>
        <w:jc w:val="both"/>
        <w:rPr>
          <w:rFonts w:ascii="Times New Roman" w:eastAsia="Times New Roman" w:hAnsi="Times New Roman" w:cs="Times New Roman"/>
          <w:sz w:val="20"/>
          <w:szCs w:val="20"/>
          <w:lang w:eastAsia="ru-RU"/>
        </w:rPr>
      </w:pPr>
      <w:r w:rsidRPr="00131C5E">
        <w:rPr>
          <w:rFonts w:ascii="Times New Roman" w:eastAsia="Times New Roman" w:hAnsi="Times New Roman" w:cs="Times New Roman"/>
          <w:sz w:val="20"/>
          <w:szCs w:val="20"/>
          <w:lang w:eastAsia="ru-RU"/>
        </w:rPr>
        <w:t>Стоимость договора рассчитывается, исходя из стоимости 1 единицы Товара, включающая в себя все затраты Поставщика,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1 к настоящему Договору.</w:t>
      </w:r>
    </w:p>
    <w:p w:rsidR="00131C5E" w:rsidRPr="00131C5E" w:rsidRDefault="00186729"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131C5E" w:rsidRPr="00131C5E">
        <w:rPr>
          <w:rFonts w:ascii="Times New Roman" w:eastAsia="Times New Roman" w:hAnsi="Times New Roman" w:cs="Times New Roman"/>
          <w:sz w:val="20"/>
          <w:szCs w:val="20"/>
          <w:lang w:eastAsia="ru-RU"/>
        </w:rPr>
        <w:t>.2.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131C5E" w:rsidRPr="00131C5E" w:rsidRDefault="00186729"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131C5E" w:rsidRPr="00131C5E">
        <w:rPr>
          <w:rFonts w:ascii="Times New Roman" w:eastAsia="Times New Roman" w:hAnsi="Times New Roman" w:cs="Times New Roman"/>
          <w:sz w:val="20"/>
          <w:szCs w:val="20"/>
          <w:lang w:eastAsia="ru-RU"/>
        </w:rPr>
        <w:t>.3. Цена Договора включает в себя расходы Поставщика, связанные поставкой, в т.ч. расходы на перевозку, доставку,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131C5E" w:rsidRPr="00131C5E" w:rsidRDefault="00186729"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131C5E" w:rsidRPr="00131C5E">
        <w:rPr>
          <w:rFonts w:ascii="Times New Roman" w:eastAsia="Times New Roman" w:hAnsi="Times New Roman" w:cs="Times New Roman"/>
          <w:sz w:val="20"/>
          <w:szCs w:val="20"/>
          <w:lang w:eastAsia="ru-RU"/>
        </w:rPr>
        <w:t>.4. Оплата поставки Товара осуществляется на основании счета Поставщика путем безналичного перечисления денежных сре</w:t>
      </w:r>
      <w:proofErr w:type="gramStart"/>
      <w:r w:rsidR="00131C5E" w:rsidRPr="00131C5E">
        <w:rPr>
          <w:rFonts w:ascii="Times New Roman" w:eastAsia="Times New Roman" w:hAnsi="Times New Roman" w:cs="Times New Roman"/>
          <w:sz w:val="20"/>
          <w:szCs w:val="20"/>
          <w:lang w:eastAsia="ru-RU"/>
        </w:rPr>
        <w:t>дств в в</w:t>
      </w:r>
      <w:proofErr w:type="gramEnd"/>
      <w:r w:rsidR="00131C5E" w:rsidRPr="00131C5E">
        <w:rPr>
          <w:rFonts w:ascii="Times New Roman" w:eastAsia="Times New Roman" w:hAnsi="Times New Roman" w:cs="Times New Roman"/>
          <w:sz w:val="20"/>
          <w:szCs w:val="20"/>
          <w:lang w:eastAsia="ru-RU"/>
        </w:rPr>
        <w:t>алюте Российской Федерации (рубль) на расчетный счет Поставщика, указанный в настоящем Договоре, в течение 10 (десяти) рабочих дней после поставки Товара и подписания товарных накладных.</w:t>
      </w:r>
    </w:p>
    <w:p w:rsidR="00131C5E" w:rsidRPr="00131C5E" w:rsidRDefault="00186729"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131C5E" w:rsidRPr="00131C5E">
        <w:rPr>
          <w:rFonts w:ascii="Times New Roman" w:eastAsia="Times New Roman" w:hAnsi="Times New Roman" w:cs="Times New Roman"/>
          <w:sz w:val="20"/>
          <w:szCs w:val="20"/>
          <w:lang w:eastAsia="ru-RU"/>
        </w:rPr>
        <w:t>.5. Обязанности Заказчика в части оплаты по Договору считаются исполненными со дня списания денежных средств со счета Заказчика.</w:t>
      </w:r>
    </w:p>
    <w:p w:rsidR="00131C5E" w:rsidRPr="00131C5E" w:rsidRDefault="00186729" w:rsidP="00131C5E">
      <w:pPr>
        <w:widowControl w:val="0"/>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131C5E" w:rsidRPr="00131C5E">
        <w:rPr>
          <w:rFonts w:ascii="Times New Roman" w:eastAsia="Times New Roman" w:hAnsi="Times New Roman" w:cs="Times New Roman"/>
          <w:sz w:val="20"/>
          <w:szCs w:val="20"/>
          <w:lang w:eastAsia="ru-RU"/>
        </w:rPr>
        <w:t>.6. Изменение цены договора допускается в соответствии с гражданским законодательством Российской Федерации в следующих случаях:</w:t>
      </w:r>
    </w:p>
    <w:p w:rsidR="00131C5E" w:rsidRPr="00131C5E" w:rsidRDefault="00186729" w:rsidP="00131C5E">
      <w:pPr>
        <w:widowControl w:val="0"/>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131C5E" w:rsidRPr="00131C5E">
        <w:rPr>
          <w:rFonts w:ascii="Times New Roman" w:eastAsia="Times New Roman" w:hAnsi="Times New Roman" w:cs="Times New Roman"/>
          <w:sz w:val="20"/>
          <w:szCs w:val="20"/>
          <w:lang w:eastAsia="ru-RU"/>
        </w:rPr>
        <w:t>.6.1.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131C5E" w:rsidRPr="00131C5E" w:rsidRDefault="00186729" w:rsidP="00131C5E">
      <w:pPr>
        <w:widowControl w:val="0"/>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131C5E" w:rsidRPr="00131C5E">
        <w:rPr>
          <w:rFonts w:ascii="Times New Roman" w:eastAsia="Times New Roman" w:hAnsi="Times New Roman" w:cs="Times New Roman"/>
          <w:sz w:val="20"/>
          <w:szCs w:val="20"/>
          <w:lang w:eastAsia="ru-RU"/>
        </w:rPr>
        <w:t>.6.2. При уменьшении потребности заказчика в товарах, работах, услугах, на поставку, выполнение, оказание которых заключен договор.</w:t>
      </w:r>
    </w:p>
    <w:p w:rsidR="00131C5E" w:rsidRPr="00131C5E" w:rsidRDefault="00131C5E" w:rsidP="00131C5E">
      <w:pPr>
        <w:widowControl w:val="0"/>
        <w:suppressAutoHyphens/>
        <w:spacing w:after="0" w:line="240" w:lineRule="auto"/>
        <w:jc w:val="both"/>
        <w:rPr>
          <w:rFonts w:ascii="Times New Roman" w:eastAsia="Times New Roman" w:hAnsi="Times New Roman" w:cs="Times New Roman"/>
          <w:sz w:val="20"/>
          <w:szCs w:val="20"/>
          <w:lang w:eastAsia="ru-RU"/>
        </w:rPr>
      </w:pPr>
      <w:r w:rsidRPr="00131C5E">
        <w:rPr>
          <w:rFonts w:ascii="Times New Roman" w:eastAsia="Times New Roman" w:hAnsi="Times New Roman" w:cs="Times New Roman"/>
          <w:sz w:val="20"/>
          <w:szCs w:val="20"/>
          <w:lang w:eastAsia="ru-RU"/>
        </w:rPr>
        <w:t xml:space="preserve">В данном случае стороны обязаны уменьшить цену договора исходя из цены единицы товара, работы, услуги. </w:t>
      </w:r>
      <w:proofErr w:type="gramStart"/>
      <w:r w:rsidRPr="00131C5E">
        <w:rPr>
          <w:rFonts w:ascii="Times New Roman" w:eastAsia="Times New Roman" w:hAnsi="Times New Roman" w:cs="Times New Roman"/>
          <w:sz w:val="20"/>
          <w:szCs w:val="20"/>
          <w:lang w:eastAsia="ru-RU"/>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131C5E" w:rsidRPr="00131C5E" w:rsidRDefault="00186729" w:rsidP="00131C5E">
      <w:pPr>
        <w:widowControl w:val="0"/>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131C5E" w:rsidRPr="00131C5E">
        <w:rPr>
          <w:rFonts w:ascii="Times New Roman" w:eastAsia="Times New Roman" w:hAnsi="Times New Roman" w:cs="Times New Roman"/>
          <w:sz w:val="20"/>
          <w:szCs w:val="20"/>
          <w:lang w:eastAsia="ru-RU"/>
        </w:rPr>
        <w:t xml:space="preserve">.6.3. </w:t>
      </w:r>
      <w:proofErr w:type="gramStart"/>
      <w:r w:rsidR="00131C5E" w:rsidRPr="00131C5E">
        <w:rPr>
          <w:rFonts w:ascii="Times New Roman" w:eastAsia="Times New Roman" w:hAnsi="Times New Roman" w:cs="Times New Roman"/>
          <w:sz w:val="20"/>
          <w:szCs w:val="20"/>
          <w:lang w:eastAsia="ru-RU"/>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00131C5E" w:rsidRPr="00131C5E">
        <w:rPr>
          <w:rFonts w:ascii="Times New Roman" w:eastAsia="Times New Roman" w:hAnsi="Times New Roman" w:cs="Times New Roman"/>
          <w:sz w:val="20"/>
          <w:szCs w:val="20"/>
          <w:lang w:eastAsia="ru-RU"/>
        </w:rPr>
        <w:t>, услуги.</w:t>
      </w:r>
    </w:p>
    <w:p w:rsidR="00131C5E" w:rsidRPr="00131C5E" w:rsidRDefault="00131C5E" w:rsidP="00131C5E">
      <w:pPr>
        <w:widowControl w:val="0"/>
        <w:suppressAutoHyphens/>
        <w:spacing w:after="0" w:line="240" w:lineRule="auto"/>
        <w:jc w:val="both"/>
        <w:rPr>
          <w:rFonts w:ascii="Times New Roman" w:eastAsia="Times New Roman" w:hAnsi="Times New Roman" w:cs="Times New Roman"/>
          <w:sz w:val="20"/>
          <w:szCs w:val="20"/>
          <w:lang w:eastAsia="ru-RU"/>
        </w:rPr>
      </w:pPr>
      <w:proofErr w:type="gramStart"/>
      <w:r w:rsidRPr="00131C5E">
        <w:rPr>
          <w:rFonts w:ascii="Times New Roman" w:eastAsia="Times New Roman" w:hAnsi="Times New Roman" w:cs="Times New Roman"/>
          <w:sz w:val="20"/>
          <w:szCs w:val="20"/>
          <w:lang w:eastAsia="ru-RU"/>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131C5E" w:rsidRPr="00131C5E" w:rsidRDefault="00186729" w:rsidP="00131C5E">
      <w:pPr>
        <w:widowControl w:val="0"/>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131C5E" w:rsidRPr="00131C5E">
        <w:rPr>
          <w:rFonts w:ascii="Times New Roman" w:eastAsia="Times New Roman" w:hAnsi="Times New Roman" w:cs="Times New Roman"/>
          <w:sz w:val="20"/>
          <w:szCs w:val="20"/>
          <w:lang w:eastAsia="ru-RU"/>
        </w:rPr>
        <w:t>.6.4. При изменении в соответствии с законодательством Российской Федерации регулируемых государством цен (тарифов) на товары, работы, услуги.</w:t>
      </w:r>
    </w:p>
    <w:p w:rsidR="00131C5E" w:rsidRPr="00131C5E" w:rsidRDefault="00186729" w:rsidP="00131C5E">
      <w:pPr>
        <w:widowControl w:val="0"/>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131C5E" w:rsidRPr="00131C5E">
        <w:rPr>
          <w:rFonts w:ascii="Times New Roman" w:eastAsia="Times New Roman" w:hAnsi="Times New Roman" w:cs="Times New Roman"/>
          <w:sz w:val="20"/>
          <w:szCs w:val="20"/>
          <w:lang w:eastAsia="ru-RU"/>
        </w:rPr>
        <w:t>.6.5.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131C5E" w:rsidRPr="00131C5E" w:rsidRDefault="00131C5E" w:rsidP="00131C5E">
      <w:pPr>
        <w:widowControl w:val="0"/>
        <w:suppressAutoHyphens/>
        <w:spacing w:after="0" w:line="240" w:lineRule="auto"/>
        <w:jc w:val="both"/>
        <w:rPr>
          <w:rFonts w:ascii="Times New Roman" w:eastAsia="Times New Roman" w:hAnsi="Times New Roman" w:cs="Times New Roman"/>
          <w:sz w:val="20"/>
          <w:szCs w:val="20"/>
          <w:lang w:eastAsia="ru-RU"/>
        </w:rPr>
      </w:pPr>
      <w:r w:rsidRPr="00131C5E">
        <w:rPr>
          <w:rFonts w:ascii="Times New Roman" w:eastAsia="Times New Roman" w:hAnsi="Times New Roman" w:cs="Times New Roman"/>
          <w:sz w:val="20"/>
          <w:szCs w:val="20"/>
          <w:lang w:eastAsia="ru-RU"/>
        </w:rPr>
        <w:t>При этом изменение обстоятель</w:t>
      </w:r>
      <w:proofErr w:type="gramStart"/>
      <w:r w:rsidRPr="00131C5E">
        <w:rPr>
          <w:rFonts w:ascii="Times New Roman" w:eastAsia="Times New Roman" w:hAnsi="Times New Roman" w:cs="Times New Roman"/>
          <w:sz w:val="20"/>
          <w:szCs w:val="20"/>
          <w:lang w:eastAsia="ru-RU"/>
        </w:rPr>
        <w:t>ств пр</w:t>
      </w:r>
      <w:proofErr w:type="gramEnd"/>
      <w:r w:rsidRPr="00131C5E">
        <w:rPr>
          <w:rFonts w:ascii="Times New Roman" w:eastAsia="Times New Roman" w:hAnsi="Times New Roman" w:cs="Times New Roman"/>
          <w:sz w:val="20"/>
          <w:szCs w:val="20"/>
          <w:lang w:eastAsia="ru-RU"/>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131C5E" w:rsidRPr="00131C5E" w:rsidRDefault="00186729" w:rsidP="00131C5E">
      <w:pPr>
        <w:widowControl w:val="0"/>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131C5E" w:rsidRPr="00131C5E">
        <w:rPr>
          <w:rFonts w:ascii="Times New Roman" w:eastAsia="Times New Roman" w:hAnsi="Times New Roman" w:cs="Times New Roman"/>
          <w:sz w:val="20"/>
          <w:szCs w:val="20"/>
          <w:lang w:eastAsia="ru-RU"/>
        </w:rPr>
        <w:t>.6.6. В случае изменения ставки налога на добавленную стоимость.</w:t>
      </w:r>
    </w:p>
    <w:p w:rsidR="00131C5E" w:rsidRPr="00131C5E" w:rsidRDefault="00186729" w:rsidP="00131C5E">
      <w:pPr>
        <w:spacing w:after="0"/>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131C5E" w:rsidRPr="00131C5E">
        <w:rPr>
          <w:rFonts w:ascii="Times New Roman" w:eastAsia="Times New Roman" w:hAnsi="Times New Roman" w:cs="Times New Roman"/>
          <w:sz w:val="20"/>
          <w:szCs w:val="20"/>
          <w:lang w:eastAsia="ru-RU"/>
        </w:rPr>
        <w:t>.7. Источник финансирования: средства областного бюджета Ярославской области (субсидия).</w:t>
      </w:r>
    </w:p>
    <w:p w:rsidR="00131C5E" w:rsidRPr="00131C5E" w:rsidRDefault="00E3692D" w:rsidP="00131C5E">
      <w:pPr>
        <w:spacing w:after="0"/>
        <w:ind w:left="426" w:right="-285"/>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w:t>
      </w:r>
      <w:r w:rsidR="00131C5E" w:rsidRPr="00131C5E">
        <w:rPr>
          <w:rFonts w:ascii="Times New Roman" w:eastAsia="Times New Roman" w:hAnsi="Times New Roman" w:cs="Times New Roman"/>
          <w:b/>
          <w:color w:val="000000"/>
          <w:sz w:val="20"/>
          <w:szCs w:val="20"/>
          <w:lang w:eastAsia="ru-RU"/>
        </w:rPr>
        <w:t>. Ответственность Сторон. Обстоятельства неопределимой силы</w:t>
      </w:r>
    </w:p>
    <w:p w:rsidR="00131C5E" w:rsidRPr="00131C5E" w:rsidRDefault="00E3692D"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131C5E" w:rsidRPr="00131C5E">
        <w:rPr>
          <w:rFonts w:ascii="Times New Roman" w:eastAsia="Times New Roman" w:hAnsi="Times New Roman" w:cs="Times New Roman"/>
          <w:sz w:val="20"/>
          <w:szCs w:val="20"/>
          <w:lang w:eastAsia="ru-RU"/>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131C5E" w:rsidRPr="00131C5E" w:rsidRDefault="00E3692D"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131C5E" w:rsidRPr="00131C5E">
        <w:rPr>
          <w:rFonts w:ascii="Times New Roman" w:eastAsia="Times New Roman" w:hAnsi="Times New Roman" w:cs="Times New Roman"/>
          <w:sz w:val="20"/>
          <w:szCs w:val="20"/>
          <w:lang w:eastAsia="ru-RU"/>
        </w:rPr>
        <w:t>.2.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131C5E" w:rsidRPr="00131C5E" w:rsidRDefault="00131C5E" w:rsidP="00131C5E">
      <w:pPr>
        <w:spacing w:after="0" w:line="240" w:lineRule="auto"/>
        <w:jc w:val="both"/>
        <w:rPr>
          <w:rFonts w:ascii="Times New Roman" w:eastAsia="Times New Roman" w:hAnsi="Times New Roman" w:cs="Times New Roman"/>
          <w:sz w:val="20"/>
          <w:szCs w:val="20"/>
          <w:lang w:eastAsia="ru-RU"/>
        </w:rPr>
      </w:pPr>
      <w:r w:rsidRPr="00131C5E">
        <w:rPr>
          <w:rFonts w:ascii="Times New Roman" w:eastAsia="Times New Roman" w:hAnsi="Times New Roman" w:cs="Times New Roman"/>
          <w:sz w:val="20"/>
          <w:szCs w:val="20"/>
          <w:lang w:eastAsia="ru-RU"/>
        </w:rPr>
        <w:lastRenderedPageBreak/>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131C5E" w:rsidRPr="00131C5E" w:rsidRDefault="00131C5E" w:rsidP="00131C5E">
      <w:pPr>
        <w:spacing w:after="0" w:line="240" w:lineRule="auto"/>
        <w:jc w:val="both"/>
        <w:rPr>
          <w:rFonts w:ascii="Times New Roman" w:eastAsia="Times New Roman" w:hAnsi="Times New Roman" w:cs="Times New Roman"/>
          <w:sz w:val="20"/>
          <w:szCs w:val="20"/>
          <w:lang w:eastAsia="ru-RU"/>
        </w:rPr>
      </w:pPr>
      <w:r w:rsidRPr="00131C5E">
        <w:rPr>
          <w:rFonts w:ascii="Times New Roman" w:eastAsia="Times New Roman" w:hAnsi="Times New Roman" w:cs="Times New Roman"/>
          <w:sz w:val="20"/>
          <w:szCs w:val="20"/>
          <w:lang w:eastAsia="ru-RU"/>
        </w:rPr>
        <w:t>Размер штрафа устанавливается, исходя из цены договора на момент заключения договора, определяемый в следующем порядке:</w:t>
      </w:r>
    </w:p>
    <w:p w:rsidR="00131C5E" w:rsidRPr="00131C5E" w:rsidRDefault="00131C5E" w:rsidP="00131C5E">
      <w:pPr>
        <w:spacing w:after="0" w:line="240" w:lineRule="auto"/>
        <w:jc w:val="both"/>
        <w:rPr>
          <w:rFonts w:ascii="Times New Roman" w:eastAsia="Times New Roman" w:hAnsi="Times New Roman" w:cs="Times New Roman"/>
          <w:sz w:val="20"/>
          <w:szCs w:val="20"/>
          <w:lang w:eastAsia="ru-RU"/>
        </w:rPr>
      </w:pPr>
      <w:r w:rsidRPr="00131C5E">
        <w:rPr>
          <w:rFonts w:ascii="Times New Roman" w:eastAsia="Times New Roman" w:hAnsi="Times New Roman" w:cs="Times New Roman"/>
          <w:sz w:val="20"/>
          <w:szCs w:val="20"/>
          <w:lang w:eastAsia="ru-RU"/>
        </w:rPr>
        <w:t>а) 1000 рублей, если цена Договора не превышает 3 млн. рублей (включительно);</w:t>
      </w:r>
    </w:p>
    <w:p w:rsidR="00131C5E" w:rsidRPr="00131C5E" w:rsidRDefault="00131C5E" w:rsidP="00131C5E">
      <w:pPr>
        <w:spacing w:after="0" w:line="240" w:lineRule="auto"/>
        <w:jc w:val="both"/>
        <w:rPr>
          <w:rFonts w:ascii="Times New Roman" w:eastAsia="Times New Roman" w:hAnsi="Times New Roman" w:cs="Times New Roman"/>
          <w:sz w:val="20"/>
          <w:szCs w:val="20"/>
          <w:lang w:eastAsia="ru-RU"/>
        </w:rPr>
      </w:pPr>
      <w:r w:rsidRPr="00131C5E">
        <w:rPr>
          <w:rFonts w:ascii="Times New Roman" w:eastAsia="Times New Roman" w:hAnsi="Times New Roman" w:cs="Times New Roman"/>
          <w:sz w:val="20"/>
          <w:szCs w:val="20"/>
          <w:lang w:eastAsia="ru-RU"/>
        </w:rPr>
        <w:t>б) 5000 рублей, если цена Договора составляет от 3 млн. рублей до 50 млн. рублей (включительно);</w:t>
      </w:r>
    </w:p>
    <w:p w:rsidR="00131C5E" w:rsidRPr="00131C5E" w:rsidRDefault="00131C5E" w:rsidP="00131C5E">
      <w:pPr>
        <w:spacing w:after="0" w:line="240" w:lineRule="auto"/>
        <w:jc w:val="both"/>
        <w:rPr>
          <w:rFonts w:ascii="Times New Roman" w:eastAsia="Times New Roman" w:hAnsi="Times New Roman" w:cs="Times New Roman"/>
          <w:sz w:val="20"/>
          <w:szCs w:val="20"/>
          <w:lang w:eastAsia="ru-RU"/>
        </w:rPr>
      </w:pPr>
      <w:r w:rsidRPr="00131C5E">
        <w:rPr>
          <w:rFonts w:ascii="Times New Roman" w:eastAsia="Times New Roman" w:hAnsi="Times New Roman" w:cs="Times New Roman"/>
          <w:sz w:val="20"/>
          <w:szCs w:val="20"/>
          <w:lang w:eastAsia="ru-RU"/>
        </w:rPr>
        <w:t>в) 10000 рублей, если цена Договора составляет от 50 млн. рублей до 100 млн. рублей (включительно);</w:t>
      </w:r>
    </w:p>
    <w:p w:rsidR="00131C5E" w:rsidRPr="00131C5E" w:rsidRDefault="00131C5E" w:rsidP="00131C5E">
      <w:pPr>
        <w:spacing w:after="0" w:line="240" w:lineRule="auto"/>
        <w:jc w:val="both"/>
        <w:rPr>
          <w:rFonts w:ascii="Times New Roman" w:eastAsia="Times New Roman" w:hAnsi="Times New Roman" w:cs="Times New Roman"/>
          <w:sz w:val="20"/>
          <w:szCs w:val="20"/>
          <w:lang w:eastAsia="ru-RU"/>
        </w:rPr>
      </w:pPr>
      <w:r w:rsidRPr="00131C5E">
        <w:rPr>
          <w:rFonts w:ascii="Times New Roman" w:eastAsia="Times New Roman" w:hAnsi="Times New Roman" w:cs="Times New Roman"/>
          <w:sz w:val="20"/>
          <w:szCs w:val="20"/>
          <w:lang w:eastAsia="ru-RU"/>
        </w:rPr>
        <w:t>г) 100000 рублей, если цена Договора превышает 100 млн. рублей.</w:t>
      </w:r>
    </w:p>
    <w:p w:rsidR="00131C5E" w:rsidRPr="00131C5E" w:rsidRDefault="00E3692D"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131C5E" w:rsidRPr="00131C5E">
        <w:rPr>
          <w:rFonts w:ascii="Times New Roman" w:eastAsia="Times New Roman" w:hAnsi="Times New Roman" w:cs="Times New Roman"/>
          <w:sz w:val="20"/>
          <w:szCs w:val="20"/>
          <w:lang w:eastAsia="ru-RU"/>
        </w:rPr>
        <w:t>.3.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
    <w:p w:rsidR="00131C5E" w:rsidRPr="00131C5E" w:rsidRDefault="00E3692D"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131C5E" w:rsidRPr="00131C5E">
        <w:rPr>
          <w:rFonts w:ascii="Times New Roman" w:eastAsia="Times New Roman" w:hAnsi="Times New Roman" w:cs="Times New Roman"/>
          <w:sz w:val="20"/>
          <w:szCs w:val="20"/>
          <w:lang w:eastAsia="ru-RU"/>
        </w:rPr>
        <w:t>.4.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131C5E" w:rsidRPr="00131C5E" w:rsidRDefault="00131C5E" w:rsidP="00131C5E">
      <w:pPr>
        <w:spacing w:after="0" w:line="240" w:lineRule="auto"/>
        <w:jc w:val="both"/>
        <w:rPr>
          <w:rFonts w:ascii="Times New Roman" w:eastAsia="Times New Roman" w:hAnsi="Times New Roman" w:cs="Times New Roman"/>
          <w:sz w:val="20"/>
          <w:szCs w:val="20"/>
          <w:lang w:eastAsia="ru-RU"/>
        </w:rPr>
      </w:pPr>
      <w:r w:rsidRPr="00131C5E">
        <w:rPr>
          <w:rFonts w:ascii="Times New Roman" w:eastAsia="Times New Roman" w:hAnsi="Times New Roman" w:cs="Times New Roman"/>
          <w:sz w:val="20"/>
          <w:szCs w:val="20"/>
          <w:lang w:eastAsia="ru-RU"/>
        </w:rPr>
        <w:t>Размер штрафа устанавливается, исходя из цены договора на момент заключения договора, определяемый в следующем порядке:</w:t>
      </w:r>
    </w:p>
    <w:p w:rsidR="00131C5E" w:rsidRPr="00131C5E" w:rsidRDefault="00131C5E" w:rsidP="00131C5E">
      <w:pPr>
        <w:spacing w:after="0" w:line="240" w:lineRule="auto"/>
        <w:jc w:val="both"/>
        <w:rPr>
          <w:rFonts w:ascii="Times New Roman" w:eastAsia="Times New Roman" w:hAnsi="Times New Roman" w:cs="Times New Roman"/>
          <w:sz w:val="20"/>
          <w:szCs w:val="20"/>
          <w:lang w:eastAsia="ru-RU"/>
        </w:rPr>
      </w:pPr>
      <w:r w:rsidRPr="00131C5E">
        <w:rPr>
          <w:rFonts w:ascii="Times New Roman" w:eastAsia="Times New Roman" w:hAnsi="Times New Roman" w:cs="Times New Roman"/>
          <w:sz w:val="20"/>
          <w:szCs w:val="20"/>
          <w:lang w:eastAsia="ru-RU"/>
        </w:rPr>
        <w:t>а) 10 процентов цены Договора (этапа) в случае, если цена Договора (этапа) не превышает 3 млн. рублей;</w:t>
      </w:r>
    </w:p>
    <w:p w:rsidR="00131C5E" w:rsidRPr="00131C5E" w:rsidRDefault="00131C5E" w:rsidP="00131C5E">
      <w:pPr>
        <w:spacing w:after="0" w:line="240" w:lineRule="auto"/>
        <w:jc w:val="both"/>
        <w:rPr>
          <w:rFonts w:ascii="Times New Roman" w:eastAsia="Times New Roman" w:hAnsi="Times New Roman" w:cs="Times New Roman"/>
          <w:sz w:val="20"/>
          <w:szCs w:val="20"/>
          <w:lang w:eastAsia="ru-RU"/>
        </w:rPr>
      </w:pPr>
      <w:r w:rsidRPr="00131C5E">
        <w:rPr>
          <w:rFonts w:ascii="Times New Roman" w:eastAsia="Times New Roman" w:hAnsi="Times New Roman" w:cs="Times New Roman"/>
          <w:sz w:val="20"/>
          <w:szCs w:val="20"/>
          <w:lang w:eastAsia="ru-RU"/>
        </w:rPr>
        <w:t>б) 5 процентов цены Договора (этапа) в случае, если цена Договора (этапа) составляет от 3 млн. рублей до 50 млн. рублей (включительно);</w:t>
      </w:r>
    </w:p>
    <w:p w:rsidR="00131C5E" w:rsidRPr="00131C5E" w:rsidRDefault="00131C5E" w:rsidP="00131C5E">
      <w:pPr>
        <w:spacing w:after="0" w:line="240" w:lineRule="auto"/>
        <w:jc w:val="both"/>
        <w:rPr>
          <w:rFonts w:ascii="Times New Roman" w:eastAsia="Times New Roman" w:hAnsi="Times New Roman" w:cs="Times New Roman"/>
          <w:sz w:val="20"/>
          <w:szCs w:val="20"/>
          <w:lang w:eastAsia="ru-RU"/>
        </w:rPr>
      </w:pPr>
      <w:r w:rsidRPr="00131C5E">
        <w:rPr>
          <w:rFonts w:ascii="Times New Roman" w:eastAsia="Times New Roman" w:hAnsi="Times New Roman" w:cs="Times New Roman"/>
          <w:sz w:val="20"/>
          <w:szCs w:val="20"/>
          <w:lang w:eastAsia="ru-RU"/>
        </w:rPr>
        <w:t>в) 1 процент цены Договора (этапа) в случае, если цена Договора (этапа) составляет от 50 млн. рублей до 100 млн. рублей (включительно);</w:t>
      </w:r>
    </w:p>
    <w:p w:rsidR="00131C5E" w:rsidRPr="00131C5E" w:rsidRDefault="00131C5E" w:rsidP="00131C5E">
      <w:pPr>
        <w:spacing w:after="0" w:line="240" w:lineRule="auto"/>
        <w:jc w:val="both"/>
        <w:rPr>
          <w:rFonts w:ascii="Times New Roman" w:eastAsia="Times New Roman" w:hAnsi="Times New Roman" w:cs="Times New Roman"/>
          <w:sz w:val="20"/>
          <w:szCs w:val="20"/>
          <w:lang w:eastAsia="ru-RU"/>
        </w:rPr>
      </w:pPr>
      <w:r w:rsidRPr="00131C5E">
        <w:rPr>
          <w:rFonts w:ascii="Times New Roman" w:eastAsia="Times New Roman" w:hAnsi="Times New Roman" w:cs="Times New Roman"/>
          <w:sz w:val="20"/>
          <w:szCs w:val="20"/>
          <w:lang w:eastAsia="ru-RU"/>
        </w:rPr>
        <w:t>г) 0,5 процента цены Договора (этапа) в случае, если цена Договора (этапа) составляет от 100 млн. рублей до 500 млн. рублей (включительно);</w:t>
      </w:r>
    </w:p>
    <w:p w:rsidR="00131C5E" w:rsidRPr="00131C5E" w:rsidRDefault="00131C5E" w:rsidP="00131C5E">
      <w:pPr>
        <w:spacing w:after="0" w:line="240" w:lineRule="auto"/>
        <w:jc w:val="both"/>
        <w:rPr>
          <w:rFonts w:ascii="Times New Roman" w:eastAsia="Times New Roman" w:hAnsi="Times New Roman" w:cs="Times New Roman"/>
          <w:sz w:val="20"/>
          <w:szCs w:val="20"/>
          <w:lang w:eastAsia="ru-RU"/>
        </w:rPr>
      </w:pPr>
      <w:r w:rsidRPr="00131C5E">
        <w:rPr>
          <w:rFonts w:ascii="Times New Roman" w:eastAsia="Times New Roman" w:hAnsi="Times New Roman" w:cs="Times New Roman"/>
          <w:sz w:val="20"/>
          <w:szCs w:val="20"/>
          <w:lang w:eastAsia="ru-RU"/>
        </w:rPr>
        <w:t>д) 0,4 процента цены Договора (этапа) в случае, если цена Договора (этапа) составляет от 500 млн. рублей до 1 млрд. рублей (включительно);</w:t>
      </w:r>
    </w:p>
    <w:p w:rsidR="00131C5E" w:rsidRPr="00131C5E" w:rsidRDefault="00131C5E" w:rsidP="00131C5E">
      <w:pPr>
        <w:spacing w:after="0" w:line="240" w:lineRule="auto"/>
        <w:jc w:val="both"/>
        <w:rPr>
          <w:rFonts w:ascii="Times New Roman" w:eastAsia="Times New Roman" w:hAnsi="Times New Roman" w:cs="Times New Roman"/>
          <w:sz w:val="20"/>
          <w:szCs w:val="20"/>
          <w:lang w:eastAsia="ru-RU"/>
        </w:rPr>
      </w:pPr>
      <w:r w:rsidRPr="00131C5E">
        <w:rPr>
          <w:rFonts w:ascii="Times New Roman" w:eastAsia="Times New Roman" w:hAnsi="Times New Roman" w:cs="Times New Roman"/>
          <w:sz w:val="20"/>
          <w:szCs w:val="20"/>
          <w:lang w:eastAsia="ru-RU"/>
        </w:rPr>
        <w:t>е) 0,3 процента цены Договора (этапа) в случае, если цена Договора (этапа) составляет от 1 млрд. рублей до 2 млрд. рублей (включительно);</w:t>
      </w:r>
    </w:p>
    <w:p w:rsidR="00131C5E" w:rsidRPr="00131C5E" w:rsidRDefault="00131C5E" w:rsidP="00131C5E">
      <w:pPr>
        <w:spacing w:after="0" w:line="240" w:lineRule="auto"/>
        <w:jc w:val="both"/>
        <w:rPr>
          <w:rFonts w:ascii="Times New Roman" w:eastAsia="Times New Roman" w:hAnsi="Times New Roman" w:cs="Times New Roman"/>
          <w:sz w:val="20"/>
          <w:szCs w:val="20"/>
          <w:lang w:eastAsia="ru-RU"/>
        </w:rPr>
      </w:pPr>
      <w:r w:rsidRPr="00131C5E">
        <w:rPr>
          <w:rFonts w:ascii="Times New Roman" w:eastAsia="Times New Roman" w:hAnsi="Times New Roman" w:cs="Times New Roman"/>
          <w:sz w:val="20"/>
          <w:szCs w:val="20"/>
          <w:lang w:eastAsia="ru-RU"/>
        </w:rPr>
        <w:t>ж) 0,25 процента цены Договора (этапа) в случае, если цена Договора (этапа) составляет от 2 млрд. рублей до 5 млрд. рублей (включительно);</w:t>
      </w:r>
    </w:p>
    <w:p w:rsidR="00131C5E" w:rsidRPr="00131C5E" w:rsidRDefault="00131C5E" w:rsidP="00131C5E">
      <w:pPr>
        <w:spacing w:after="0" w:line="240" w:lineRule="auto"/>
        <w:jc w:val="both"/>
        <w:rPr>
          <w:rFonts w:ascii="Times New Roman" w:eastAsia="Times New Roman" w:hAnsi="Times New Roman" w:cs="Times New Roman"/>
          <w:sz w:val="20"/>
          <w:szCs w:val="20"/>
          <w:lang w:eastAsia="ru-RU"/>
        </w:rPr>
      </w:pPr>
      <w:r w:rsidRPr="00131C5E">
        <w:rPr>
          <w:rFonts w:ascii="Times New Roman" w:eastAsia="Times New Roman" w:hAnsi="Times New Roman" w:cs="Times New Roman"/>
          <w:sz w:val="20"/>
          <w:szCs w:val="20"/>
          <w:lang w:eastAsia="ru-RU"/>
        </w:rPr>
        <w:t>з) 0,2 процента цены Договора (этапа) в случае, если цена Договора (этапа) составляет от 5 млрд. рублей до 10 млрд. рублей (включительно);</w:t>
      </w:r>
    </w:p>
    <w:p w:rsidR="00131C5E" w:rsidRPr="00131C5E" w:rsidRDefault="00131C5E" w:rsidP="00131C5E">
      <w:pPr>
        <w:spacing w:after="0" w:line="240" w:lineRule="auto"/>
        <w:jc w:val="both"/>
        <w:rPr>
          <w:rFonts w:ascii="Times New Roman" w:eastAsia="Times New Roman" w:hAnsi="Times New Roman" w:cs="Times New Roman"/>
          <w:sz w:val="20"/>
          <w:szCs w:val="20"/>
          <w:lang w:eastAsia="ru-RU"/>
        </w:rPr>
      </w:pPr>
      <w:r w:rsidRPr="00131C5E">
        <w:rPr>
          <w:rFonts w:ascii="Times New Roman" w:eastAsia="Times New Roman" w:hAnsi="Times New Roman" w:cs="Times New Roman"/>
          <w:sz w:val="20"/>
          <w:szCs w:val="20"/>
          <w:lang w:eastAsia="ru-RU"/>
        </w:rPr>
        <w:t xml:space="preserve">и) 0,1 процента цены Договора (этапа) в случае, если цена Договора (этапа) превышает 10 млрд. рублей. </w:t>
      </w:r>
    </w:p>
    <w:p w:rsidR="00131C5E" w:rsidRPr="00131C5E" w:rsidRDefault="00E3692D"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131C5E" w:rsidRPr="00131C5E">
        <w:rPr>
          <w:rFonts w:ascii="Times New Roman" w:eastAsia="Times New Roman" w:hAnsi="Times New Roman" w:cs="Times New Roman"/>
          <w:sz w:val="20"/>
          <w:szCs w:val="20"/>
          <w:lang w:eastAsia="ru-RU"/>
        </w:rPr>
        <w:t>.5.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131C5E" w:rsidRPr="00131C5E" w:rsidRDefault="00E3692D"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131C5E" w:rsidRPr="00131C5E">
        <w:rPr>
          <w:rFonts w:ascii="Times New Roman" w:eastAsia="Times New Roman" w:hAnsi="Times New Roman" w:cs="Times New Roman"/>
          <w:sz w:val="20"/>
          <w:szCs w:val="20"/>
          <w:lang w:eastAsia="ru-RU"/>
        </w:rPr>
        <w:t>.6.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131C5E" w:rsidRPr="00131C5E" w:rsidRDefault="00E3692D"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131C5E" w:rsidRPr="00131C5E">
        <w:rPr>
          <w:rFonts w:ascii="Times New Roman" w:eastAsia="Times New Roman" w:hAnsi="Times New Roman" w:cs="Times New Roman"/>
          <w:sz w:val="20"/>
          <w:szCs w:val="20"/>
          <w:lang w:eastAsia="ru-RU"/>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131C5E" w:rsidRPr="00131C5E" w:rsidRDefault="00E3692D"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131C5E" w:rsidRPr="00131C5E">
        <w:rPr>
          <w:rFonts w:ascii="Times New Roman" w:eastAsia="Times New Roman" w:hAnsi="Times New Roman" w:cs="Times New Roman"/>
          <w:sz w:val="20"/>
          <w:szCs w:val="20"/>
          <w:lang w:eastAsia="ru-RU"/>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31C5E" w:rsidRPr="00131C5E" w:rsidRDefault="00E3692D"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131C5E" w:rsidRPr="00131C5E">
        <w:rPr>
          <w:rFonts w:ascii="Times New Roman" w:eastAsia="Times New Roman" w:hAnsi="Times New Roman" w:cs="Times New Roman"/>
          <w:sz w:val="20"/>
          <w:szCs w:val="20"/>
          <w:lang w:eastAsia="ru-RU"/>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131C5E" w:rsidRPr="00131C5E" w:rsidRDefault="00E3692D"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131C5E" w:rsidRPr="00131C5E">
        <w:rPr>
          <w:rFonts w:ascii="Times New Roman" w:eastAsia="Times New Roman" w:hAnsi="Times New Roman" w:cs="Times New Roman"/>
          <w:sz w:val="20"/>
          <w:szCs w:val="20"/>
          <w:lang w:eastAsia="ru-RU"/>
        </w:rPr>
        <w:t xml:space="preserve">.10.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00131C5E" w:rsidRPr="00131C5E">
        <w:rPr>
          <w:rFonts w:ascii="Times New Roman" w:eastAsia="Times New Roman" w:hAnsi="Times New Roman" w:cs="Times New Roman"/>
          <w:sz w:val="20"/>
          <w:szCs w:val="20"/>
          <w:lang w:eastAsia="ru-RU"/>
        </w:rPr>
        <w:t>предоставить надлежащее доказательство</w:t>
      </w:r>
      <w:proofErr w:type="gramEnd"/>
      <w:r w:rsidR="00131C5E" w:rsidRPr="00131C5E">
        <w:rPr>
          <w:rFonts w:ascii="Times New Roman" w:eastAsia="Times New Roman" w:hAnsi="Times New Roman" w:cs="Times New Roman"/>
          <w:sz w:val="20"/>
          <w:szCs w:val="20"/>
          <w:lang w:eastAsia="ru-RU"/>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131C5E" w:rsidRPr="00131C5E" w:rsidRDefault="00131C5E" w:rsidP="00131C5E">
      <w:pPr>
        <w:spacing w:after="0" w:line="240" w:lineRule="auto"/>
        <w:jc w:val="both"/>
        <w:rPr>
          <w:rFonts w:ascii="Times New Roman" w:eastAsia="Times New Roman" w:hAnsi="Times New Roman" w:cs="Times New Roman"/>
          <w:sz w:val="20"/>
          <w:szCs w:val="20"/>
          <w:lang w:eastAsia="ru-RU"/>
        </w:rPr>
      </w:pPr>
      <w:r w:rsidRPr="00131C5E">
        <w:rPr>
          <w:rFonts w:ascii="Times New Roman" w:eastAsia="Times New Roman" w:hAnsi="Times New Roman" w:cs="Times New Roman"/>
          <w:sz w:val="20"/>
          <w:szCs w:val="20"/>
          <w:lang w:eastAsia="ru-RU"/>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131C5E">
        <w:rPr>
          <w:rFonts w:ascii="Times New Roman" w:eastAsia="Times New Roman" w:hAnsi="Times New Roman" w:cs="Times New Roman"/>
          <w:sz w:val="20"/>
          <w:szCs w:val="20"/>
          <w:lang w:eastAsia="ru-RU"/>
        </w:rPr>
        <w:t>неизвещением</w:t>
      </w:r>
      <w:proofErr w:type="spellEnd"/>
      <w:r w:rsidRPr="00131C5E">
        <w:rPr>
          <w:rFonts w:ascii="Times New Roman" w:eastAsia="Times New Roman" w:hAnsi="Times New Roman" w:cs="Times New Roman"/>
          <w:sz w:val="20"/>
          <w:szCs w:val="20"/>
          <w:lang w:eastAsia="ru-RU"/>
        </w:rPr>
        <w:t xml:space="preserve"> или несвоевременным извещением.</w:t>
      </w:r>
    </w:p>
    <w:p w:rsidR="00131C5E" w:rsidRPr="00131C5E" w:rsidRDefault="00E3692D"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131C5E" w:rsidRPr="00131C5E">
        <w:rPr>
          <w:rFonts w:ascii="Times New Roman" w:eastAsia="Times New Roman" w:hAnsi="Times New Roman" w:cs="Times New Roman"/>
          <w:sz w:val="20"/>
          <w:szCs w:val="20"/>
          <w:lang w:eastAsia="ru-RU"/>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131C5E" w:rsidRPr="00131C5E" w:rsidRDefault="00E3692D"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131C5E" w:rsidRPr="00131C5E">
        <w:rPr>
          <w:rFonts w:ascii="Times New Roman" w:eastAsia="Times New Roman" w:hAnsi="Times New Roman" w:cs="Times New Roman"/>
          <w:sz w:val="20"/>
          <w:szCs w:val="20"/>
          <w:lang w:eastAsia="ru-RU"/>
        </w:rPr>
        <w:t xml:space="preserve">.12. </w:t>
      </w:r>
      <w:proofErr w:type="gramStart"/>
      <w:r w:rsidR="00131C5E" w:rsidRPr="00131C5E">
        <w:rPr>
          <w:rFonts w:ascii="Times New Roman" w:eastAsia="Times New Roman" w:hAnsi="Times New Roman" w:cs="Times New Roman"/>
          <w:sz w:val="20"/>
          <w:szCs w:val="20"/>
          <w:lang w:eastAsia="ru-RU"/>
        </w:rPr>
        <w:t>Стороны</w:t>
      </w:r>
      <w:proofErr w:type="gramEnd"/>
      <w:r w:rsidR="00131C5E" w:rsidRPr="00131C5E">
        <w:rPr>
          <w:rFonts w:ascii="Times New Roman" w:eastAsia="Times New Roman" w:hAnsi="Times New Roman" w:cs="Times New Roman"/>
          <w:sz w:val="20"/>
          <w:szCs w:val="20"/>
          <w:lang w:eastAsia="ru-RU"/>
        </w:rPr>
        <w:t xml:space="preserve"> ни при </w:t>
      </w:r>
      <w:proofErr w:type="gramStart"/>
      <w:r w:rsidR="00131C5E" w:rsidRPr="00131C5E">
        <w:rPr>
          <w:rFonts w:ascii="Times New Roman" w:eastAsia="Times New Roman" w:hAnsi="Times New Roman" w:cs="Times New Roman"/>
          <w:sz w:val="20"/>
          <w:szCs w:val="20"/>
          <w:lang w:eastAsia="ru-RU"/>
        </w:rPr>
        <w:t>каких</w:t>
      </w:r>
      <w:proofErr w:type="gramEnd"/>
      <w:r w:rsidR="00131C5E" w:rsidRPr="00131C5E">
        <w:rPr>
          <w:rFonts w:ascii="Times New Roman" w:eastAsia="Times New Roman" w:hAnsi="Times New Roman" w:cs="Times New Roman"/>
          <w:sz w:val="20"/>
          <w:szCs w:val="20"/>
          <w:lang w:eastAsia="ru-RU"/>
        </w:rPr>
        <w:t xml:space="preserve"> условиях не начисляют проценты, установленные ст. 317.1 Гражданского кодекса Российской Федерации.</w:t>
      </w:r>
    </w:p>
    <w:p w:rsidR="00932375" w:rsidRDefault="00932375" w:rsidP="00131C5E">
      <w:pPr>
        <w:spacing w:after="0"/>
        <w:jc w:val="center"/>
        <w:rPr>
          <w:rFonts w:ascii="Times New Roman" w:eastAsia="Calibri" w:hAnsi="Times New Roman" w:cs="Times New Roman"/>
          <w:b/>
          <w:sz w:val="20"/>
          <w:szCs w:val="20"/>
        </w:rPr>
      </w:pPr>
    </w:p>
    <w:p w:rsidR="00932375" w:rsidRDefault="00932375" w:rsidP="00131C5E">
      <w:pPr>
        <w:spacing w:after="0"/>
        <w:jc w:val="center"/>
        <w:rPr>
          <w:rFonts w:ascii="Times New Roman" w:eastAsia="Calibri" w:hAnsi="Times New Roman" w:cs="Times New Roman"/>
          <w:b/>
          <w:sz w:val="20"/>
          <w:szCs w:val="20"/>
        </w:rPr>
      </w:pPr>
    </w:p>
    <w:p w:rsidR="00131C5E" w:rsidRPr="00131C5E" w:rsidRDefault="00E3692D" w:rsidP="00131C5E">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7</w:t>
      </w:r>
      <w:r w:rsidR="00131C5E" w:rsidRPr="00131C5E">
        <w:rPr>
          <w:rFonts w:ascii="Times New Roman" w:eastAsia="Calibri" w:hAnsi="Times New Roman" w:cs="Times New Roman"/>
          <w:b/>
          <w:sz w:val="20"/>
          <w:szCs w:val="20"/>
        </w:rPr>
        <w:t>. Разрешение споров</w:t>
      </w:r>
    </w:p>
    <w:p w:rsidR="00131C5E" w:rsidRPr="00131C5E" w:rsidRDefault="00E3692D"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131C5E" w:rsidRPr="00131C5E">
        <w:rPr>
          <w:rFonts w:ascii="Times New Roman" w:eastAsia="Times New Roman" w:hAnsi="Times New Roman" w:cs="Times New Roman"/>
          <w:sz w:val="20"/>
          <w:szCs w:val="20"/>
          <w:lang w:eastAsia="ru-RU"/>
        </w:rPr>
        <w:t xml:space="preserve">.1.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131C5E" w:rsidRPr="00131C5E" w:rsidRDefault="00E3692D"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131C5E" w:rsidRPr="00131C5E">
        <w:rPr>
          <w:rFonts w:ascii="Times New Roman" w:eastAsia="Times New Roman" w:hAnsi="Times New Roman" w:cs="Times New Roman"/>
          <w:sz w:val="20"/>
          <w:szCs w:val="20"/>
          <w:lang w:eastAsia="ru-RU"/>
        </w:rPr>
        <w:t>.2.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131C5E" w:rsidRPr="00131C5E" w:rsidRDefault="00E3692D"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131C5E" w:rsidRPr="00131C5E">
        <w:rPr>
          <w:rFonts w:ascii="Times New Roman" w:eastAsia="Times New Roman" w:hAnsi="Times New Roman" w:cs="Times New Roman"/>
          <w:sz w:val="20"/>
          <w:szCs w:val="20"/>
          <w:lang w:eastAsia="ru-RU"/>
        </w:rPr>
        <w:t>.3. Срок рассмотрения писем, уведомлений или претензий не может превышать 10 (десять) рабочих дней со дня их получения.</w:t>
      </w:r>
    </w:p>
    <w:p w:rsidR="00131C5E" w:rsidRPr="00131C5E" w:rsidRDefault="00E3692D"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131C5E" w:rsidRPr="00131C5E">
        <w:rPr>
          <w:rFonts w:ascii="Times New Roman" w:eastAsia="Times New Roman" w:hAnsi="Times New Roman" w:cs="Times New Roman"/>
          <w:sz w:val="20"/>
          <w:szCs w:val="20"/>
          <w:lang w:eastAsia="ru-RU"/>
        </w:rPr>
        <w:t>.4.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131C5E" w:rsidRPr="00131C5E" w:rsidRDefault="00E3692D" w:rsidP="00131C5E">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8</w:t>
      </w:r>
      <w:r w:rsidR="00131C5E" w:rsidRPr="00131C5E">
        <w:rPr>
          <w:rFonts w:ascii="Times New Roman" w:eastAsia="Calibri" w:hAnsi="Times New Roman" w:cs="Times New Roman"/>
          <w:b/>
          <w:sz w:val="20"/>
          <w:szCs w:val="20"/>
        </w:rPr>
        <w:t>. Антикоррупционная оговорка</w:t>
      </w:r>
    </w:p>
    <w:p w:rsidR="00131C5E" w:rsidRPr="00131C5E" w:rsidRDefault="00E3692D"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131C5E" w:rsidRPr="00131C5E">
        <w:rPr>
          <w:rFonts w:ascii="Times New Roman" w:eastAsia="Times New Roman" w:hAnsi="Times New Roman" w:cs="Times New Roman"/>
          <w:sz w:val="20"/>
          <w:szCs w:val="20"/>
          <w:lang w:eastAsia="ru-RU"/>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131C5E" w:rsidRPr="00131C5E" w:rsidRDefault="00E3692D"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131C5E" w:rsidRPr="00131C5E">
        <w:rPr>
          <w:rFonts w:ascii="Times New Roman" w:eastAsia="Times New Roman" w:hAnsi="Times New Roman" w:cs="Times New Roman"/>
          <w:sz w:val="20"/>
          <w:szCs w:val="20"/>
          <w:lang w:eastAsia="ru-RU"/>
        </w:rPr>
        <w:t xml:space="preserve">.2. </w:t>
      </w:r>
      <w:proofErr w:type="gramStart"/>
      <w:r w:rsidR="00131C5E" w:rsidRPr="00131C5E">
        <w:rPr>
          <w:rFonts w:ascii="Times New Roman" w:eastAsia="Times New Roman" w:hAnsi="Times New Roman" w:cs="Times New Roman"/>
          <w:sz w:val="20"/>
          <w:szCs w:val="20"/>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31C5E" w:rsidRPr="00131C5E" w:rsidRDefault="00E3692D"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131C5E" w:rsidRPr="00131C5E">
        <w:rPr>
          <w:rFonts w:ascii="Times New Roman" w:eastAsia="Times New Roman" w:hAnsi="Times New Roman" w:cs="Times New Roman"/>
          <w:sz w:val="20"/>
          <w:szCs w:val="20"/>
          <w:lang w:eastAsia="ru-RU"/>
        </w:rPr>
        <w:t xml:space="preserve">.3.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131C5E" w:rsidRPr="00131C5E">
        <w:rPr>
          <w:rFonts w:ascii="Times New Roman" w:eastAsia="Times New Roman" w:hAnsi="Times New Roman" w:cs="Times New Roman"/>
          <w:sz w:val="20"/>
          <w:szCs w:val="20"/>
          <w:lang w:eastAsia="ru-RU"/>
        </w:rPr>
        <w:t>с даты получения</w:t>
      </w:r>
      <w:proofErr w:type="gramEnd"/>
      <w:r w:rsidR="00131C5E" w:rsidRPr="00131C5E">
        <w:rPr>
          <w:rFonts w:ascii="Times New Roman" w:eastAsia="Times New Roman" w:hAnsi="Times New Roman" w:cs="Times New Roman"/>
          <w:sz w:val="20"/>
          <w:szCs w:val="20"/>
          <w:lang w:eastAsia="ru-RU"/>
        </w:rPr>
        <w:t xml:space="preserve"> письменного уведомления.</w:t>
      </w:r>
    </w:p>
    <w:p w:rsidR="00131C5E" w:rsidRPr="00131C5E" w:rsidRDefault="00131C5E" w:rsidP="00131C5E">
      <w:pPr>
        <w:spacing w:after="0" w:line="240" w:lineRule="auto"/>
        <w:ind w:firstLine="708"/>
        <w:jc w:val="both"/>
        <w:rPr>
          <w:rFonts w:ascii="Times New Roman" w:eastAsia="Times New Roman" w:hAnsi="Times New Roman" w:cs="Times New Roman"/>
          <w:b/>
          <w:i/>
          <w:sz w:val="20"/>
          <w:szCs w:val="20"/>
          <w:lang w:eastAsia="ru-RU"/>
        </w:rPr>
      </w:pPr>
      <w:r w:rsidRPr="00131C5E">
        <w:rPr>
          <w:rFonts w:ascii="Times New Roman" w:eastAsia="Times New Roman" w:hAnsi="Times New Roman" w:cs="Times New Roman"/>
          <w:b/>
          <w:i/>
          <w:sz w:val="20"/>
          <w:szCs w:val="20"/>
          <w:lang w:eastAsia="ru-RU"/>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131C5E" w:rsidRPr="00131C5E" w:rsidRDefault="00E3692D"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131C5E" w:rsidRPr="00131C5E">
        <w:rPr>
          <w:rFonts w:ascii="Times New Roman" w:eastAsia="Times New Roman" w:hAnsi="Times New Roman" w:cs="Times New Roman"/>
          <w:sz w:val="20"/>
          <w:szCs w:val="20"/>
          <w:lang w:eastAsia="ru-RU"/>
        </w:rPr>
        <w:t xml:space="preserve">.4. </w:t>
      </w:r>
      <w:proofErr w:type="gramStart"/>
      <w:r w:rsidR="00131C5E" w:rsidRPr="00131C5E">
        <w:rPr>
          <w:rFonts w:ascii="Times New Roman" w:eastAsia="Times New Roman" w:hAnsi="Times New Roman" w:cs="Times New Roman"/>
          <w:sz w:val="20"/>
          <w:szCs w:val="20"/>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00131C5E" w:rsidRPr="00131C5E">
        <w:rPr>
          <w:rFonts w:ascii="Times New Roman" w:eastAsia="Times New Roman" w:hAnsi="Times New Roman" w:cs="Times New Roman"/>
          <w:sz w:val="20"/>
          <w:szCs w:val="20"/>
          <w:lang w:eastAsia="ru-RU"/>
        </w:rPr>
        <w:t xml:space="preserve"> легализации доходов, полученных преступным путем.</w:t>
      </w:r>
    </w:p>
    <w:p w:rsidR="00131C5E" w:rsidRPr="00131C5E" w:rsidRDefault="00E3692D"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131C5E" w:rsidRPr="00131C5E">
        <w:rPr>
          <w:rFonts w:ascii="Times New Roman" w:eastAsia="Times New Roman" w:hAnsi="Times New Roman" w:cs="Times New Roman"/>
          <w:sz w:val="20"/>
          <w:szCs w:val="20"/>
          <w:lang w:eastAsia="ru-RU"/>
        </w:rPr>
        <w:t xml:space="preserve">.5. </w:t>
      </w:r>
      <w:proofErr w:type="gramStart"/>
      <w:r w:rsidR="00131C5E" w:rsidRPr="00131C5E">
        <w:rPr>
          <w:rFonts w:ascii="Times New Roman" w:eastAsia="Times New Roman" w:hAnsi="Times New Roman" w:cs="Times New Roman"/>
          <w:sz w:val="20"/>
          <w:szCs w:val="20"/>
          <w:lang w:eastAsia="ru-RU"/>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00131C5E" w:rsidRPr="00131C5E">
        <w:rPr>
          <w:rFonts w:ascii="Times New Roman" w:eastAsia="Times New Roman" w:hAnsi="Times New Roman" w:cs="Times New Roman"/>
          <w:sz w:val="20"/>
          <w:szCs w:val="20"/>
          <w:lang w:eastAsia="ru-RU"/>
        </w:rPr>
        <w:t xml:space="preserve"> Сторона, по чьей инициативе </w:t>
      </w:r>
      <w:proofErr w:type="gramStart"/>
      <w:r w:rsidR="00131C5E" w:rsidRPr="00131C5E">
        <w:rPr>
          <w:rFonts w:ascii="Times New Roman" w:eastAsia="Times New Roman" w:hAnsi="Times New Roman" w:cs="Times New Roman"/>
          <w:sz w:val="20"/>
          <w:szCs w:val="20"/>
          <w:lang w:eastAsia="ru-RU"/>
        </w:rPr>
        <w:t>был</w:t>
      </w:r>
      <w:proofErr w:type="gramEnd"/>
      <w:r w:rsidR="00131C5E" w:rsidRPr="00131C5E">
        <w:rPr>
          <w:rFonts w:ascii="Times New Roman" w:eastAsia="Times New Roman" w:hAnsi="Times New Roman" w:cs="Times New Roman"/>
          <w:sz w:val="20"/>
          <w:szCs w:val="20"/>
          <w:lang w:eastAsia="ru-RU"/>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31C5E" w:rsidRPr="00131C5E" w:rsidRDefault="00E3692D"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131C5E" w:rsidRPr="00131C5E">
        <w:rPr>
          <w:rFonts w:ascii="Times New Roman" w:eastAsia="Times New Roman" w:hAnsi="Times New Roman" w:cs="Times New Roman"/>
          <w:sz w:val="20"/>
          <w:szCs w:val="20"/>
          <w:lang w:eastAsia="ru-RU"/>
        </w:rPr>
        <w:t>.6.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131C5E" w:rsidRPr="00131C5E" w:rsidRDefault="00E3692D"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131C5E" w:rsidRPr="00131C5E">
        <w:rPr>
          <w:rFonts w:ascii="Times New Roman" w:eastAsia="Times New Roman" w:hAnsi="Times New Roman" w:cs="Times New Roman"/>
          <w:sz w:val="20"/>
          <w:szCs w:val="20"/>
          <w:lang w:eastAsia="ru-RU"/>
        </w:rPr>
        <w:t>.7.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131C5E" w:rsidRPr="00131C5E" w:rsidRDefault="00E3692D"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131C5E" w:rsidRPr="00131C5E">
        <w:rPr>
          <w:rFonts w:ascii="Times New Roman" w:eastAsia="Times New Roman" w:hAnsi="Times New Roman" w:cs="Times New Roman"/>
          <w:sz w:val="20"/>
          <w:szCs w:val="20"/>
          <w:lang w:eastAsia="ru-RU"/>
        </w:rPr>
        <w:t>.8.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131C5E" w:rsidRPr="00131C5E" w:rsidRDefault="00E3692D" w:rsidP="00131C5E">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9</w:t>
      </w:r>
      <w:r w:rsidR="00131C5E" w:rsidRPr="00131C5E">
        <w:rPr>
          <w:rFonts w:ascii="Times New Roman" w:eastAsia="Calibri" w:hAnsi="Times New Roman" w:cs="Times New Roman"/>
          <w:b/>
          <w:sz w:val="20"/>
          <w:szCs w:val="20"/>
        </w:rPr>
        <w:t>. Заключительные положения</w:t>
      </w:r>
    </w:p>
    <w:p w:rsidR="00131C5E" w:rsidRPr="00131C5E" w:rsidRDefault="00E3692D"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131C5E" w:rsidRPr="00131C5E">
        <w:rPr>
          <w:rFonts w:ascii="Times New Roman" w:eastAsia="Times New Roman" w:hAnsi="Times New Roman" w:cs="Times New Roman"/>
          <w:sz w:val="20"/>
          <w:szCs w:val="20"/>
          <w:lang w:eastAsia="ru-RU"/>
        </w:rPr>
        <w:t xml:space="preserve">.1. Договор вступает в силу с момента подписания его Сторонами и действует до </w:t>
      </w:r>
      <w:r>
        <w:rPr>
          <w:rFonts w:ascii="Times New Roman" w:eastAsia="Times New Roman" w:hAnsi="Times New Roman" w:cs="Times New Roman"/>
          <w:sz w:val="20"/>
          <w:szCs w:val="20"/>
          <w:lang w:eastAsia="ru-RU"/>
        </w:rPr>
        <w:t xml:space="preserve">31.12.2021 г., а в отношении неисполненных обязательств – до </w:t>
      </w:r>
      <w:r w:rsidR="00131C5E" w:rsidRPr="00131C5E">
        <w:rPr>
          <w:rFonts w:ascii="Times New Roman" w:eastAsia="Times New Roman" w:hAnsi="Times New Roman" w:cs="Times New Roman"/>
          <w:sz w:val="20"/>
          <w:szCs w:val="20"/>
          <w:lang w:eastAsia="ru-RU"/>
        </w:rPr>
        <w:t>полного</w:t>
      </w:r>
      <w:r w:rsidR="00DF15B8">
        <w:rPr>
          <w:rFonts w:ascii="Times New Roman" w:eastAsia="Times New Roman" w:hAnsi="Times New Roman" w:cs="Times New Roman"/>
          <w:sz w:val="20"/>
          <w:szCs w:val="20"/>
          <w:lang w:eastAsia="ru-RU"/>
        </w:rPr>
        <w:t xml:space="preserve"> их исполнения. </w:t>
      </w:r>
      <w:r w:rsidR="00131C5E" w:rsidRPr="00131C5E">
        <w:rPr>
          <w:rFonts w:ascii="Times New Roman" w:eastAsia="Times New Roman" w:hAnsi="Times New Roman" w:cs="Times New Roman"/>
          <w:sz w:val="20"/>
          <w:szCs w:val="20"/>
          <w:lang w:eastAsia="ru-RU"/>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131C5E" w:rsidRPr="00131C5E" w:rsidRDefault="00E3692D"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131C5E" w:rsidRPr="00131C5E">
        <w:rPr>
          <w:rFonts w:ascii="Times New Roman" w:eastAsia="Times New Roman" w:hAnsi="Times New Roman" w:cs="Times New Roman"/>
          <w:sz w:val="20"/>
          <w:szCs w:val="20"/>
          <w:lang w:eastAsia="ru-RU"/>
        </w:rPr>
        <w:t>.2.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131C5E" w:rsidRPr="00131C5E" w:rsidRDefault="00DF15B8"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131C5E" w:rsidRPr="00131C5E">
        <w:rPr>
          <w:rFonts w:ascii="Times New Roman" w:eastAsia="Times New Roman" w:hAnsi="Times New Roman" w:cs="Times New Roman"/>
          <w:sz w:val="20"/>
          <w:szCs w:val="20"/>
          <w:lang w:eastAsia="ru-RU"/>
        </w:rPr>
        <w:t>.3.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131C5E" w:rsidRPr="00131C5E" w:rsidRDefault="00DF15B8"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w:t>
      </w:r>
      <w:r w:rsidR="00131C5E" w:rsidRPr="00131C5E">
        <w:rPr>
          <w:rFonts w:ascii="Times New Roman" w:eastAsia="Times New Roman" w:hAnsi="Times New Roman" w:cs="Times New Roman"/>
          <w:sz w:val="20"/>
          <w:szCs w:val="20"/>
          <w:lang w:eastAsia="ru-RU"/>
        </w:rPr>
        <w:t>.4.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131C5E" w:rsidRPr="00131C5E" w:rsidRDefault="00DF15B8"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131C5E" w:rsidRPr="00131C5E">
        <w:rPr>
          <w:rFonts w:ascii="Times New Roman" w:eastAsia="Times New Roman" w:hAnsi="Times New Roman" w:cs="Times New Roman"/>
          <w:sz w:val="20"/>
          <w:szCs w:val="20"/>
          <w:lang w:eastAsia="ru-RU"/>
        </w:rPr>
        <w:t xml:space="preserve">.5. </w:t>
      </w:r>
      <w:proofErr w:type="gramStart"/>
      <w:r w:rsidR="00131C5E" w:rsidRPr="00131C5E">
        <w:rPr>
          <w:rFonts w:ascii="Times New Roman" w:eastAsia="Times New Roman" w:hAnsi="Times New Roman" w:cs="Times New Roman"/>
          <w:sz w:val="20"/>
          <w:szCs w:val="20"/>
          <w:lang w:eastAsia="ru-RU"/>
        </w:rPr>
        <w:t>Договор</w:t>
      </w:r>
      <w:proofErr w:type="gramEnd"/>
      <w:r w:rsidR="00131C5E" w:rsidRPr="00131C5E">
        <w:rPr>
          <w:rFonts w:ascii="Times New Roman" w:eastAsia="Times New Roman" w:hAnsi="Times New Roman" w:cs="Times New Roman"/>
          <w:sz w:val="20"/>
          <w:szCs w:val="20"/>
          <w:lang w:eastAsia="ru-RU"/>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131C5E" w:rsidRPr="00131C5E" w:rsidRDefault="00DF15B8"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131C5E" w:rsidRPr="00131C5E">
        <w:rPr>
          <w:rFonts w:ascii="Times New Roman" w:eastAsia="Times New Roman" w:hAnsi="Times New Roman" w:cs="Times New Roman"/>
          <w:sz w:val="20"/>
          <w:szCs w:val="20"/>
          <w:lang w:eastAsia="ru-RU"/>
        </w:rPr>
        <w:t>.6.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131C5E" w:rsidRPr="00131C5E" w:rsidRDefault="00DF15B8"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131C5E" w:rsidRPr="00131C5E">
        <w:rPr>
          <w:rFonts w:ascii="Times New Roman" w:eastAsia="Times New Roman" w:hAnsi="Times New Roman" w:cs="Times New Roman"/>
          <w:sz w:val="20"/>
          <w:szCs w:val="20"/>
          <w:lang w:eastAsia="ru-RU"/>
        </w:rPr>
        <w:t>.7. В случае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131C5E" w:rsidRPr="00131C5E" w:rsidRDefault="00DF15B8"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131C5E" w:rsidRPr="00131C5E">
        <w:rPr>
          <w:rFonts w:ascii="Times New Roman" w:eastAsia="Times New Roman" w:hAnsi="Times New Roman" w:cs="Times New Roman"/>
          <w:sz w:val="20"/>
          <w:szCs w:val="20"/>
          <w:lang w:eastAsia="ru-RU"/>
        </w:rPr>
        <w:t>.8.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131C5E" w:rsidRPr="00131C5E" w:rsidRDefault="00DF15B8"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131C5E" w:rsidRPr="00131C5E">
        <w:rPr>
          <w:rFonts w:ascii="Times New Roman" w:eastAsia="Times New Roman" w:hAnsi="Times New Roman" w:cs="Times New Roman"/>
          <w:sz w:val="20"/>
          <w:szCs w:val="20"/>
          <w:lang w:eastAsia="ru-RU"/>
        </w:rPr>
        <w:t>.9.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31C5E" w:rsidRPr="00131C5E" w:rsidRDefault="00DF15B8"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131C5E" w:rsidRPr="00131C5E">
        <w:rPr>
          <w:rFonts w:ascii="Times New Roman" w:eastAsia="Times New Roman" w:hAnsi="Times New Roman" w:cs="Times New Roman"/>
          <w:sz w:val="20"/>
          <w:szCs w:val="20"/>
          <w:lang w:eastAsia="ru-RU"/>
        </w:rPr>
        <w:t>.10. В части отношений между Сторонами, неурегулированной положениями Договора, применяется действующее законодательство Российской Федерации.</w:t>
      </w:r>
    </w:p>
    <w:p w:rsidR="00131C5E" w:rsidRPr="00131C5E" w:rsidRDefault="00DF15B8"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131C5E" w:rsidRPr="00131C5E">
        <w:rPr>
          <w:rFonts w:ascii="Times New Roman" w:eastAsia="Times New Roman" w:hAnsi="Times New Roman" w:cs="Times New Roman"/>
          <w:sz w:val="20"/>
          <w:szCs w:val="20"/>
          <w:lang w:eastAsia="ru-RU"/>
        </w:rPr>
        <w:t>.11. Если какое-либо из положений Договора становится недействительным, это не затрагивает действительности остальных его положений.</w:t>
      </w:r>
    </w:p>
    <w:p w:rsidR="00131C5E" w:rsidRPr="00131C5E" w:rsidRDefault="00DF15B8" w:rsidP="00131C5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131C5E" w:rsidRPr="00131C5E">
        <w:rPr>
          <w:rFonts w:ascii="Times New Roman" w:eastAsia="Times New Roman" w:hAnsi="Times New Roman" w:cs="Times New Roman"/>
          <w:sz w:val="20"/>
          <w:szCs w:val="20"/>
          <w:lang w:eastAsia="ru-RU"/>
        </w:rPr>
        <w:t>.12. Приложения к Договору являются неотъемлемой частью настоящего Договора.</w:t>
      </w:r>
    </w:p>
    <w:tbl>
      <w:tblPr>
        <w:tblW w:w="9870" w:type="dxa"/>
        <w:tblInd w:w="105" w:type="dxa"/>
        <w:tblLayout w:type="fixed"/>
        <w:tblCellMar>
          <w:left w:w="105" w:type="dxa"/>
          <w:right w:w="105" w:type="dxa"/>
        </w:tblCellMar>
        <w:tblLook w:val="04A0"/>
      </w:tblPr>
      <w:tblGrid>
        <w:gridCol w:w="485"/>
        <w:gridCol w:w="3830"/>
        <w:gridCol w:w="763"/>
        <w:gridCol w:w="4562"/>
        <w:gridCol w:w="142"/>
        <w:gridCol w:w="88"/>
      </w:tblGrid>
      <w:tr w:rsidR="00131C5E" w:rsidRPr="00131C5E" w:rsidTr="00131C5E">
        <w:trPr>
          <w:gridAfter w:val="1"/>
          <w:wAfter w:w="88" w:type="dxa"/>
        </w:trPr>
        <w:tc>
          <w:tcPr>
            <w:tcW w:w="9781" w:type="dxa"/>
            <w:gridSpan w:val="5"/>
            <w:hideMark/>
          </w:tcPr>
          <w:p w:rsidR="00131C5E" w:rsidRPr="00131C5E" w:rsidRDefault="00DF15B8" w:rsidP="00131C5E">
            <w:pPr>
              <w:spacing w:after="0"/>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10</w:t>
            </w:r>
            <w:r w:rsidR="00131C5E" w:rsidRPr="00131C5E">
              <w:rPr>
                <w:rFonts w:ascii="Times New Roman" w:eastAsia="Times New Roman" w:hAnsi="Times New Roman" w:cs="Times New Roman"/>
                <w:b/>
                <w:bCs/>
                <w:sz w:val="20"/>
                <w:szCs w:val="20"/>
              </w:rPr>
              <w:t>. Юридические адреса и платежные реквизиты Сторон.</w:t>
            </w:r>
          </w:p>
        </w:tc>
      </w:tr>
      <w:tr w:rsidR="00131C5E" w:rsidRPr="00131C5E" w:rsidTr="00131C5E">
        <w:trPr>
          <w:gridAfter w:val="1"/>
          <w:wAfter w:w="88" w:type="dxa"/>
        </w:trPr>
        <w:tc>
          <w:tcPr>
            <w:tcW w:w="9781" w:type="dxa"/>
            <w:gridSpan w:val="5"/>
          </w:tcPr>
          <w:p w:rsidR="00131C5E" w:rsidRPr="00131C5E" w:rsidRDefault="00131C5E" w:rsidP="00131C5E">
            <w:pPr>
              <w:spacing w:after="0"/>
              <w:jc w:val="both"/>
              <w:rPr>
                <w:rFonts w:ascii="Times New Roman" w:eastAsia="Times New Roman" w:hAnsi="Times New Roman" w:cs="Times New Roman"/>
                <w:sz w:val="20"/>
                <w:szCs w:val="20"/>
              </w:rPr>
            </w:pPr>
          </w:p>
        </w:tc>
      </w:tr>
      <w:tr w:rsidR="00131C5E" w:rsidRPr="00131C5E" w:rsidTr="00131C5E">
        <w:tc>
          <w:tcPr>
            <w:tcW w:w="484" w:type="dxa"/>
          </w:tcPr>
          <w:p w:rsidR="00131C5E" w:rsidRPr="00131C5E" w:rsidRDefault="00131C5E" w:rsidP="00131C5E">
            <w:pPr>
              <w:spacing w:after="0"/>
              <w:jc w:val="both"/>
              <w:rPr>
                <w:rFonts w:ascii="Times New Roman" w:eastAsia="Times New Roman" w:hAnsi="Times New Roman" w:cs="Times New Roman"/>
                <w:sz w:val="20"/>
                <w:szCs w:val="20"/>
              </w:rPr>
            </w:pPr>
          </w:p>
        </w:tc>
        <w:tc>
          <w:tcPr>
            <w:tcW w:w="3830" w:type="dxa"/>
            <w:hideMark/>
          </w:tcPr>
          <w:p w:rsidR="00131C5E" w:rsidRPr="00131C5E" w:rsidRDefault="00131C5E" w:rsidP="00131C5E">
            <w:pPr>
              <w:spacing w:after="0"/>
              <w:jc w:val="both"/>
              <w:rPr>
                <w:rFonts w:ascii="Times New Roman" w:eastAsia="Times New Roman" w:hAnsi="Times New Roman" w:cs="Times New Roman"/>
                <w:sz w:val="18"/>
                <w:szCs w:val="18"/>
              </w:rPr>
            </w:pPr>
            <w:r w:rsidRPr="00131C5E">
              <w:rPr>
                <w:rFonts w:ascii="Times New Roman" w:eastAsia="Times New Roman" w:hAnsi="Times New Roman" w:cs="Times New Roman"/>
                <w:b/>
                <w:bCs/>
                <w:sz w:val="18"/>
                <w:szCs w:val="18"/>
              </w:rPr>
              <w:t>Заказчик</w:t>
            </w:r>
            <w:r w:rsidRPr="00131C5E">
              <w:rPr>
                <w:rFonts w:ascii="Times New Roman" w:eastAsia="Times New Roman" w:hAnsi="Times New Roman" w:cs="Times New Roman"/>
                <w:sz w:val="18"/>
                <w:szCs w:val="18"/>
              </w:rPr>
              <w:t xml:space="preserve"> </w:t>
            </w:r>
          </w:p>
          <w:p w:rsidR="00131C5E" w:rsidRPr="00131C5E" w:rsidRDefault="00131C5E" w:rsidP="00131C5E">
            <w:pPr>
              <w:spacing w:after="0"/>
              <w:rPr>
                <w:rFonts w:ascii="Times New Roman" w:eastAsia="Calibri" w:hAnsi="Times New Roman" w:cs="Times New Roman"/>
                <w:b/>
                <w:sz w:val="18"/>
                <w:szCs w:val="18"/>
              </w:rPr>
            </w:pPr>
            <w:r w:rsidRPr="00131C5E">
              <w:rPr>
                <w:rFonts w:ascii="Times New Roman" w:eastAsia="Calibri"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131C5E" w:rsidRPr="00131C5E" w:rsidRDefault="00131C5E" w:rsidP="00131C5E">
            <w:pPr>
              <w:spacing w:after="0"/>
              <w:jc w:val="both"/>
              <w:rPr>
                <w:rFonts w:ascii="Times New Roman" w:eastAsia="Calibri" w:hAnsi="Times New Roman" w:cs="Times New Roman"/>
                <w:sz w:val="18"/>
                <w:szCs w:val="18"/>
              </w:rPr>
            </w:pPr>
            <w:r w:rsidRPr="00131C5E">
              <w:rPr>
                <w:rFonts w:ascii="Times New Roman" w:eastAsia="Calibri" w:hAnsi="Times New Roman" w:cs="Times New Roman"/>
                <w:sz w:val="18"/>
                <w:szCs w:val="18"/>
              </w:rPr>
              <w:t>Юридический адрес: 150000, г. Ярославль, ул. Максимова, д. 17/27.</w:t>
            </w:r>
          </w:p>
          <w:p w:rsidR="00131C5E" w:rsidRPr="00131C5E" w:rsidRDefault="00131C5E" w:rsidP="00131C5E">
            <w:pPr>
              <w:spacing w:after="0"/>
              <w:jc w:val="both"/>
              <w:rPr>
                <w:rFonts w:ascii="Times New Roman" w:eastAsia="Calibri" w:hAnsi="Times New Roman" w:cs="Times New Roman"/>
                <w:sz w:val="18"/>
                <w:szCs w:val="18"/>
              </w:rPr>
            </w:pPr>
            <w:r w:rsidRPr="00131C5E">
              <w:rPr>
                <w:rFonts w:ascii="Times New Roman" w:eastAsia="Calibri" w:hAnsi="Times New Roman" w:cs="Times New Roman"/>
                <w:sz w:val="18"/>
                <w:szCs w:val="18"/>
              </w:rPr>
              <w:t>ИНН 7604026974 /КПП 760401001</w:t>
            </w:r>
          </w:p>
          <w:p w:rsidR="00131C5E" w:rsidRPr="00131C5E" w:rsidRDefault="00131C5E" w:rsidP="00131C5E">
            <w:pPr>
              <w:spacing w:after="0"/>
              <w:jc w:val="both"/>
              <w:rPr>
                <w:rFonts w:ascii="Times New Roman" w:eastAsia="Calibri" w:hAnsi="Times New Roman" w:cs="Times New Roman"/>
                <w:sz w:val="18"/>
                <w:szCs w:val="18"/>
              </w:rPr>
            </w:pPr>
            <w:r w:rsidRPr="00131C5E">
              <w:rPr>
                <w:rFonts w:ascii="Times New Roman" w:eastAsia="Calibri" w:hAnsi="Times New Roman" w:cs="Times New Roman"/>
                <w:sz w:val="18"/>
                <w:szCs w:val="18"/>
              </w:rPr>
              <w:t>Департамент финансов ЯО (ГАУ ЯО «Информационное агентство «Верхняя Волга», л/с 946080016) казначейский счет   03224643780000007101</w:t>
            </w:r>
          </w:p>
          <w:p w:rsidR="00131C5E" w:rsidRPr="00131C5E" w:rsidRDefault="00131C5E" w:rsidP="00131C5E">
            <w:pPr>
              <w:spacing w:after="0"/>
              <w:jc w:val="both"/>
              <w:rPr>
                <w:rFonts w:ascii="Times New Roman" w:eastAsia="Calibri" w:hAnsi="Times New Roman" w:cs="Times New Roman"/>
                <w:sz w:val="18"/>
                <w:szCs w:val="18"/>
              </w:rPr>
            </w:pPr>
            <w:r w:rsidRPr="00131C5E">
              <w:rPr>
                <w:rFonts w:ascii="Times New Roman" w:eastAsia="Calibri" w:hAnsi="Times New Roman" w:cs="Times New Roman"/>
                <w:sz w:val="18"/>
                <w:szCs w:val="18"/>
              </w:rPr>
              <w:t>БАНК: ОТДЕЛЕНИЕ ЯРОСЛАВЛЬ//УФК по Ярославской области г</w:t>
            </w:r>
            <w:proofErr w:type="gramStart"/>
            <w:r w:rsidRPr="00131C5E">
              <w:rPr>
                <w:rFonts w:ascii="Times New Roman" w:eastAsia="Calibri" w:hAnsi="Times New Roman" w:cs="Times New Roman"/>
                <w:sz w:val="18"/>
                <w:szCs w:val="18"/>
              </w:rPr>
              <w:t>.Я</w:t>
            </w:r>
            <w:proofErr w:type="gramEnd"/>
            <w:r w:rsidRPr="00131C5E">
              <w:rPr>
                <w:rFonts w:ascii="Times New Roman" w:eastAsia="Calibri" w:hAnsi="Times New Roman" w:cs="Times New Roman"/>
                <w:sz w:val="18"/>
                <w:szCs w:val="18"/>
              </w:rPr>
              <w:t>рославль, единый казначейский счет 40102810245370000065</w:t>
            </w:r>
          </w:p>
          <w:p w:rsidR="00131C5E" w:rsidRPr="00131C5E" w:rsidRDefault="00131C5E" w:rsidP="00131C5E">
            <w:pPr>
              <w:spacing w:after="0"/>
              <w:jc w:val="both"/>
              <w:rPr>
                <w:rFonts w:ascii="Times New Roman" w:eastAsia="Calibri" w:hAnsi="Times New Roman" w:cs="Times New Roman"/>
                <w:sz w:val="18"/>
                <w:szCs w:val="18"/>
              </w:rPr>
            </w:pPr>
            <w:r w:rsidRPr="00131C5E">
              <w:rPr>
                <w:rFonts w:ascii="Times New Roman" w:eastAsia="Calibri" w:hAnsi="Times New Roman" w:cs="Times New Roman"/>
                <w:sz w:val="18"/>
                <w:szCs w:val="18"/>
              </w:rPr>
              <w:t xml:space="preserve">БИК  017888102  </w:t>
            </w:r>
          </w:p>
          <w:p w:rsidR="00131C5E" w:rsidRPr="00131C5E" w:rsidRDefault="00131C5E" w:rsidP="00131C5E">
            <w:pPr>
              <w:spacing w:after="0"/>
              <w:jc w:val="both"/>
              <w:rPr>
                <w:rFonts w:ascii="Times New Roman" w:eastAsia="Calibri" w:hAnsi="Times New Roman" w:cs="Times New Roman"/>
                <w:sz w:val="18"/>
                <w:szCs w:val="18"/>
              </w:rPr>
            </w:pPr>
            <w:r w:rsidRPr="00131C5E">
              <w:rPr>
                <w:rFonts w:ascii="Times New Roman" w:eastAsia="Calibri" w:hAnsi="Times New Roman" w:cs="Times New Roman"/>
                <w:sz w:val="18"/>
                <w:szCs w:val="18"/>
              </w:rPr>
              <w:t xml:space="preserve">ОКТМО    78701000 </w:t>
            </w:r>
          </w:p>
          <w:p w:rsidR="00131C5E" w:rsidRPr="00131C5E" w:rsidRDefault="00131C5E" w:rsidP="00131C5E">
            <w:pPr>
              <w:spacing w:after="0"/>
              <w:jc w:val="both"/>
              <w:rPr>
                <w:rFonts w:ascii="Times New Roman" w:eastAsia="Calibri" w:hAnsi="Times New Roman" w:cs="Times New Roman"/>
                <w:sz w:val="18"/>
                <w:szCs w:val="18"/>
              </w:rPr>
            </w:pPr>
            <w:r w:rsidRPr="00131C5E">
              <w:rPr>
                <w:rFonts w:ascii="Times New Roman" w:eastAsia="Calibri" w:hAnsi="Times New Roman" w:cs="Times New Roman"/>
                <w:sz w:val="18"/>
                <w:szCs w:val="18"/>
              </w:rPr>
              <w:t>КБК 00000000000000000130</w:t>
            </w:r>
          </w:p>
        </w:tc>
        <w:tc>
          <w:tcPr>
            <w:tcW w:w="763" w:type="dxa"/>
          </w:tcPr>
          <w:p w:rsidR="00131C5E" w:rsidRPr="00131C5E" w:rsidRDefault="00131C5E" w:rsidP="00131C5E">
            <w:pPr>
              <w:spacing w:after="0"/>
              <w:jc w:val="both"/>
              <w:rPr>
                <w:rFonts w:ascii="Times New Roman" w:eastAsia="Times New Roman" w:hAnsi="Times New Roman" w:cs="Times New Roman"/>
                <w:sz w:val="20"/>
                <w:szCs w:val="20"/>
              </w:rPr>
            </w:pPr>
          </w:p>
        </w:tc>
        <w:tc>
          <w:tcPr>
            <w:tcW w:w="4562" w:type="dxa"/>
            <w:hideMark/>
          </w:tcPr>
          <w:p w:rsidR="00131C5E" w:rsidRPr="00131C5E" w:rsidRDefault="00131C5E" w:rsidP="00131C5E">
            <w:pPr>
              <w:spacing w:after="0"/>
              <w:jc w:val="both"/>
              <w:rPr>
                <w:rFonts w:ascii="Times New Roman" w:eastAsia="Times New Roman" w:hAnsi="Times New Roman" w:cs="Times New Roman"/>
                <w:sz w:val="20"/>
                <w:szCs w:val="20"/>
              </w:rPr>
            </w:pPr>
            <w:r w:rsidRPr="00131C5E">
              <w:rPr>
                <w:rFonts w:ascii="Times New Roman" w:eastAsia="Times New Roman" w:hAnsi="Times New Roman" w:cs="Times New Roman"/>
                <w:b/>
                <w:bCs/>
                <w:sz w:val="20"/>
                <w:szCs w:val="20"/>
              </w:rPr>
              <w:t>Поставщик</w:t>
            </w:r>
            <w:r w:rsidRPr="00131C5E">
              <w:rPr>
                <w:rFonts w:ascii="Times New Roman" w:eastAsia="Times New Roman" w:hAnsi="Times New Roman" w:cs="Times New Roman"/>
                <w:sz w:val="20"/>
                <w:szCs w:val="20"/>
              </w:rPr>
              <w:t xml:space="preserve"> </w:t>
            </w:r>
          </w:p>
        </w:tc>
        <w:tc>
          <w:tcPr>
            <w:tcW w:w="230" w:type="dxa"/>
            <w:gridSpan w:val="2"/>
          </w:tcPr>
          <w:p w:rsidR="00131C5E" w:rsidRPr="00131C5E" w:rsidRDefault="00131C5E" w:rsidP="00131C5E">
            <w:pPr>
              <w:spacing w:after="0"/>
              <w:jc w:val="both"/>
              <w:rPr>
                <w:rFonts w:ascii="Times New Roman" w:eastAsia="Times New Roman" w:hAnsi="Times New Roman" w:cs="Times New Roman"/>
                <w:sz w:val="20"/>
                <w:szCs w:val="20"/>
              </w:rPr>
            </w:pPr>
          </w:p>
        </w:tc>
      </w:tr>
      <w:tr w:rsidR="00131C5E" w:rsidRPr="00131C5E" w:rsidTr="00131C5E">
        <w:tc>
          <w:tcPr>
            <w:tcW w:w="484" w:type="dxa"/>
          </w:tcPr>
          <w:p w:rsidR="00131C5E" w:rsidRPr="00131C5E" w:rsidRDefault="00131C5E" w:rsidP="00131C5E">
            <w:pPr>
              <w:spacing w:after="0"/>
              <w:jc w:val="both"/>
              <w:rPr>
                <w:rFonts w:ascii="Times New Roman" w:eastAsia="Times New Roman" w:hAnsi="Times New Roman" w:cs="Times New Roman"/>
                <w:sz w:val="20"/>
                <w:szCs w:val="20"/>
              </w:rPr>
            </w:pPr>
          </w:p>
        </w:tc>
        <w:tc>
          <w:tcPr>
            <w:tcW w:w="3830" w:type="dxa"/>
            <w:tcBorders>
              <w:top w:val="nil"/>
              <w:left w:val="nil"/>
              <w:bottom w:val="single" w:sz="2" w:space="0" w:color="auto"/>
              <w:right w:val="nil"/>
            </w:tcBorders>
          </w:tcPr>
          <w:p w:rsidR="00131C5E" w:rsidRPr="00131C5E" w:rsidRDefault="00131C5E" w:rsidP="00131C5E">
            <w:pPr>
              <w:spacing w:after="0"/>
              <w:jc w:val="both"/>
              <w:rPr>
                <w:rFonts w:ascii="Times New Roman" w:eastAsia="Times New Roman" w:hAnsi="Times New Roman" w:cs="Times New Roman"/>
                <w:sz w:val="20"/>
                <w:szCs w:val="20"/>
              </w:rPr>
            </w:pPr>
          </w:p>
        </w:tc>
        <w:tc>
          <w:tcPr>
            <w:tcW w:w="763" w:type="dxa"/>
          </w:tcPr>
          <w:p w:rsidR="00131C5E" w:rsidRPr="00131C5E" w:rsidRDefault="00131C5E" w:rsidP="00131C5E">
            <w:pPr>
              <w:spacing w:after="0"/>
              <w:jc w:val="both"/>
              <w:rPr>
                <w:rFonts w:ascii="Times New Roman" w:eastAsia="Times New Roman" w:hAnsi="Times New Roman" w:cs="Times New Roman"/>
                <w:sz w:val="20"/>
                <w:szCs w:val="20"/>
              </w:rPr>
            </w:pPr>
          </w:p>
        </w:tc>
        <w:tc>
          <w:tcPr>
            <w:tcW w:w="4562" w:type="dxa"/>
            <w:tcBorders>
              <w:top w:val="nil"/>
              <w:left w:val="nil"/>
              <w:bottom w:val="single" w:sz="2" w:space="0" w:color="auto"/>
              <w:right w:val="nil"/>
            </w:tcBorders>
          </w:tcPr>
          <w:p w:rsidR="00131C5E" w:rsidRPr="00131C5E" w:rsidRDefault="00131C5E" w:rsidP="00131C5E">
            <w:pPr>
              <w:spacing w:after="0"/>
              <w:jc w:val="both"/>
              <w:rPr>
                <w:rFonts w:ascii="Times New Roman" w:eastAsia="Times New Roman" w:hAnsi="Times New Roman" w:cs="Times New Roman"/>
                <w:sz w:val="20"/>
                <w:szCs w:val="20"/>
              </w:rPr>
            </w:pPr>
          </w:p>
        </w:tc>
        <w:tc>
          <w:tcPr>
            <w:tcW w:w="230" w:type="dxa"/>
            <w:gridSpan w:val="2"/>
          </w:tcPr>
          <w:p w:rsidR="00131C5E" w:rsidRPr="00131C5E" w:rsidRDefault="00131C5E" w:rsidP="00131C5E">
            <w:pPr>
              <w:spacing w:after="0"/>
              <w:jc w:val="both"/>
              <w:rPr>
                <w:rFonts w:ascii="Times New Roman" w:eastAsia="Times New Roman" w:hAnsi="Times New Roman" w:cs="Times New Roman"/>
                <w:sz w:val="20"/>
                <w:szCs w:val="20"/>
              </w:rPr>
            </w:pPr>
          </w:p>
        </w:tc>
      </w:tr>
      <w:tr w:rsidR="00131C5E" w:rsidRPr="00131C5E" w:rsidTr="00131C5E">
        <w:tc>
          <w:tcPr>
            <w:tcW w:w="484" w:type="dxa"/>
          </w:tcPr>
          <w:p w:rsidR="00131C5E" w:rsidRPr="00131C5E" w:rsidRDefault="00131C5E" w:rsidP="00131C5E">
            <w:pPr>
              <w:spacing w:after="0"/>
              <w:jc w:val="both"/>
              <w:rPr>
                <w:rFonts w:ascii="Times New Roman" w:eastAsia="Times New Roman" w:hAnsi="Times New Roman" w:cs="Times New Roman"/>
                <w:sz w:val="20"/>
                <w:szCs w:val="20"/>
              </w:rPr>
            </w:pPr>
          </w:p>
        </w:tc>
        <w:tc>
          <w:tcPr>
            <w:tcW w:w="3830" w:type="dxa"/>
            <w:hideMark/>
          </w:tcPr>
          <w:p w:rsidR="00131C5E" w:rsidRPr="00131C5E" w:rsidRDefault="00131C5E" w:rsidP="00131C5E">
            <w:pPr>
              <w:spacing w:after="0"/>
              <w:jc w:val="both"/>
              <w:rPr>
                <w:rFonts w:ascii="Times New Roman" w:eastAsia="Times New Roman" w:hAnsi="Times New Roman" w:cs="Times New Roman"/>
                <w:sz w:val="20"/>
                <w:szCs w:val="20"/>
              </w:rPr>
            </w:pPr>
            <w:r w:rsidRPr="00131C5E">
              <w:rPr>
                <w:rFonts w:ascii="Times New Roman" w:eastAsia="Times New Roman" w:hAnsi="Times New Roman" w:cs="Times New Roman"/>
                <w:sz w:val="20"/>
                <w:szCs w:val="20"/>
              </w:rPr>
              <w:t>М.П.</w:t>
            </w:r>
          </w:p>
        </w:tc>
        <w:tc>
          <w:tcPr>
            <w:tcW w:w="763" w:type="dxa"/>
          </w:tcPr>
          <w:p w:rsidR="00131C5E" w:rsidRPr="00131C5E" w:rsidRDefault="00131C5E" w:rsidP="00131C5E">
            <w:pPr>
              <w:spacing w:after="0"/>
              <w:jc w:val="both"/>
              <w:rPr>
                <w:rFonts w:ascii="Times New Roman" w:eastAsia="Times New Roman" w:hAnsi="Times New Roman" w:cs="Times New Roman"/>
                <w:sz w:val="20"/>
                <w:szCs w:val="20"/>
              </w:rPr>
            </w:pPr>
          </w:p>
        </w:tc>
        <w:tc>
          <w:tcPr>
            <w:tcW w:w="4562" w:type="dxa"/>
            <w:hideMark/>
          </w:tcPr>
          <w:p w:rsidR="00131C5E" w:rsidRPr="00131C5E" w:rsidRDefault="00131C5E" w:rsidP="00131C5E">
            <w:pPr>
              <w:spacing w:after="0"/>
              <w:jc w:val="both"/>
              <w:rPr>
                <w:rFonts w:ascii="Times New Roman" w:eastAsia="Times New Roman" w:hAnsi="Times New Roman" w:cs="Times New Roman"/>
                <w:sz w:val="20"/>
                <w:szCs w:val="20"/>
              </w:rPr>
            </w:pPr>
            <w:r w:rsidRPr="00131C5E">
              <w:rPr>
                <w:rFonts w:ascii="Times New Roman" w:eastAsia="Times New Roman" w:hAnsi="Times New Roman" w:cs="Times New Roman"/>
                <w:sz w:val="20"/>
                <w:szCs w:val="20"/>
              </w:rPr>
              <w:t>М.П.</w:t>
            </w:r>
          </w:p>
        </w:tc>
        <w:tc>
          <w:tcPr>
            <w:tcW w:w="230" w:type="dxa"/>
            <w:gridSpan w:val="2"/>
          </w:tcPr>
          <w:p w:rsidR="00131C5E" w:rsidRPr="00131C5E" w:rsidRDefault="00131C5E" w:rsidP="00131C5E">
            <w:pPr>
              <w:spacing w:after="0"/>
              <w:jc w:val="both"/>
              <w:rPr>
                <w:rFonts w:ascii="Times New Roman" w:eastAsia="Times New Roman" w:hAnsi="Times New Roman" w:cs="Times New Roman"/>
                <w:sz w:val="20"/>
                <w:szCs w:val="20"/>
              </w:rPr>
            </w:pPr>
          </w:p>
        </w:tc>
      </w:tr>
    </w:tbl>
    <w:p w:rsidR="00131C5E" w:rsidRPr="00131C5E" w:rsidRDefault="00131C5E" w:rsidP="00131C5E">
      <w:pPr>
        <w:spacing w:after="0" w:line="240" w:lineRule="auto"/>
        <w:rPr>
          <w:rFonts w:ascii="Times New Roman" w:eastAsia="Times New Roman" w:hAnsi="Times New Roman" w:cs="Times New Roman"/>
          <w:sz w:val="20"/>
          <w:szCs w:val="20"/>
          <w:lang w:eastAsia="ru-RU"/>
        </w:rPr>
        <w:sectPr w:rsidR="00131C5E" w:rsidRPr="00131C5E" w:rsidSect="00686A19">
          <w:pgSz w:w="11906" w:h="16838"/>
          <w:pgMar w:top="709" w:right="282" w:bottom="1134" w:left="1701" w:header="708" w:footer="708" w:gutter="0"/>
          <w:cols w:space="720"/>
        </w:sectPr>
      </w:pPr>
    </w:p>
    <w:p w:rsidR="00131C5E" w:rsidRPr="00131C5E" w:rsidRDefault="00131C5E" w:rsidP="00131C5E">
      <w:pPr>
        <w:spacing w:after="0" w:line="240" w:lineRule="auto"/>
        <w:jc w:val="right"/>
        <w:rPr>
          <w:rFonts w:ascii="Times New Roman" w:eastAsia="Times New Roman" w:hAnsi="Times New Roman" w:cs="Times New Roman"/>
          <w:b/>
          <w:i/>
          <w:sz w:val="20"/>
          <w:szCs w:val="20"/>
          <w:lang w:eastAsia="ru-RU"/>
        </w:rPr>
      </w:pPr>
      <w:r w:rsidRPr="00131C5E">
        <w:rPr>
          <w:rFonts w:ascii="Times New Roman" w:eastAsia="Times New Roman" w:hAnsi="Times New Roman" w:cs="Times New Roman"/>
          <w:b/>
          <w:i/>
          <w:sz w:val="20"/>
          <w:szCs w:val="20"/>
          <w:lang w:eastAsia="ru-RU"/>
        </w:rPr>
        <w:lastRenderedPageBreak/>
        <w:t>Приложение №1 к Договору №______ от «_____» _________ 2021г.</w:t>
      </w:r>
    </w:p>
    <w:p w:rsidR="00131C5E" w:rsidRPr="00131C5E" w:rsidRDefault="00131C5E" w:rsidP="00131C5E">
      <w:pPr>
        <w:spacing w:after="0" w:line="240" w:lineRule="auto"/>
        <w:jc w:val="right"/>
        <w:rPr>
          <w:rFonts w:ascii="Times New Roman" w:eastAsia="Times New Roman" w:hAnsi="Times New Roman" w:cs="Times New Roman"/>
          <w:b/>
          <w:i/>
          <w:sz w:val="20"/>
          <w:szCs w:val="20"/>
          <w:lang w:eastAsia="ru-RU"/>
        </w:rPr>
      </w:pPr>
    </w:p>
    <w:p w:rsidR="00131C5E" w:rsidRPr="00131C5E" w:rsidRDefault="00131C5E" w:rsidP="00131C5E">
      <w:pPr>
        <w:spacing w:after="0" w:line="240" w:lineRule="auto"/>
        <w:rPr>
          <w:rFonts w:ascii="Times New Roman" w:eastAsia="Times New Roman" w:hAnsi="Times New Roman" w:cs="Times New Roman"/>
          <w:b/>
          <w:i/>
          <w:sz w:val="20"/>
          <w:szCs w:val="20"/>
          <w:lang w:eastAsia="ru-RU"/>
        </w:rPr>
      </w:pPr>
    </w:p>
    <w:p w:rsidR="00131C5E" w:rsidRPr="00131C5E" w:rsidRDefault="00131C5E" w:rsidP="001102ED">
      <w:pPr>
        <w:widowControl w:val="0"/>
        <w:spacing w:after="0"/>
        <w:jc w:val="center"/>
        <w:rPr>
          <w:rFonts w:ascii="Times New Roman" w:eastAsia="Calibri" w:hAnsi="Times New Roman" w:cs="Times New Roman"/>
          <w:b/>
          <w:sz w:val="20"/>
          <w:szCs w:val="20"/>
          <w:u w:val="single"/>
        </w:rPr>
      </w:pPr>
      <w:r w:rsidRPr="00131C5E">
        <w:rPr>
          <w:rFonts w:ascii="Times New Roman" w:eastAsia="Calibri" w:hAnsi="Times New Roman" w:cs="Times New Roman"/>
          <w:b/>
          <w:sz w:val="20"/>
          <w:szCs w:val="20"/>
          <w:u w:val="single"/>
        </w:rPr>
        <w:t xml:space="preserve">Спецификация </w:t>
      </w:r>
    </w:p>
    <w:p w:rsidR="001102ED" w:rsidRPr="00131C5E" w:rsidRDefault="001102ED" w:rsidP="00131C5E">
      <w:pPr>
        <w:widowControl w:val="0"/>
        <w:spacing w:after="0"/>
        <w:jc w:val="center"/>
        <w:rPr>
          <w:rFonts w:ascii="Times New Roman" w:eastAsia="Calibri" w:hAnsi="Times New Roman" w:cs="Times New Roman"/>
          <w:b/>
          <w:sz w:val="20"/>
          <w:szCs w:val="20"/>
          <w:u w:val="single"/>
        </w:rPr>
      </w:pPr>
    </w:p>
    <w:p w:rsidR="00131C5E" w:rsidRPr="00131C5E" w:rsidRDefault="00131C5E" w:rsidP="00131C5E">
      <w:pPr>
        <w:keepNext/>
        <w:numPr>
          <w:ilvl w:val="0"/>
          <w:numId w:val="21"/>
        </w:numPr>
        <w:tabs>
          <w:tab w:val="num" w:pos="851"/>
        </w:tabs>
        <w:spacing w:after="0" w:line="240" w:lineRule="auto"/>
        <w:contextualSpacing/>
        <w:jc w:val="both"/>
        <w:rPr>
          <w:rFonts w:ascii="Times New Roman" w:eastAsia="Calibri" w:hAnsi="Times New Roman" w:cs="Times New Roman"/>
          <w:bCs/>
          <w:sz w:val="24"/>
          <w:szCs w:val="24"/>
          <w:lang w:eastAsia="ru-RU"/>
        </w:rPr>
      </w:pPr>
      <w:r w:rsidRPr="00131C5E">
        <w:rPr>
          <w:rFonts w:ascii="Times New Roman" w:eastAsia="Calibri" w:hAnsi="Times New Roman" w:cs="Times New Roman"/>
          <w:bCs/>
          <w:sz w:val="24"/>
          <w:szCs w:val="24"/>
          <w:lang w:eastAsia="ru-RU"/>
        </w:rPr>
        <w:t>Требования к количеству, качеству, техническим характеристикам, гарантии качества:</w:t>
      </w:r>
    </w:p>
    <w:tbl>
      <w:tblPr>
        <w:tblStyle w:val="25"/>
        <w:tblW w:w="13606" w:type="dxa"/>
        <w:tblInd w:w="771" w:type="dxa"/>
        <w:tblLayout w:type="fixed"/>
        <w:tblLook w:val="04A0"/>
      </w:tblPr>
      <w:tblGrid>
        <w:gridCol w:w="697"/>
        <w:gridCol w:w="2966"/>
        <w:gridCol w:w="1221"/>
        <w:gridCol w:w="2617"/>
        <w:gridCol w:w="1396"/>
        <w:gridCol w:w="1570"/>
        <w:gridCol w:w="1570"/>
        <w:gridCol w:w="1569"/>
      </w:tblGrid>
      <w:tr w:rsidR="00131C5E" w:rsidRPr="00131C5E" w:rsidTr="0099016F">
        <w:trPr>
          <w:trHeight w:val="797"/>
        </w:trPr>
        <w:tc>
          <w:tcPr>
            <w:tcW w:w="697" w:type="dxa"/>
            <w:tcBorders>
              <w:top w:val="single" w:sz="4" w:space="0" w:color="auto"/>
              <w:left w:val="single" w:sz="4" w:space="0" w:color="auto"/>
              <w:bottom w:val="single" w:sz="4" w:space="0" w:color="auto"/>
              <w:right w:val="single" w:sz="4" w:space="0" w:color="auto"/>
            </w:tcBorders>
            <w:hideMark/>
          </w:tcPr>
          <w:p w:rsidR="00131C5E" w:rsidRPr="00131C5E" w:rsidRDefault="00131C5E" w:rsidP="00131C5E">
            <w:pPr>
              <w:jc w:val="center"/>
              <w:rPr>
                <w:rFonts w:ascii="Times New Roman" w:hAnsi="Times New Roman"/>
                <w:b/>
                <w:sz w:val="20"/>
                <w:szCs w:val="20"/>
              </w:rPr>
            </w:pPr>
            <w:r w:rsidRPr="00131C5E">
              <w:rPr>
                <w:rFonts w:ascii="Times New Roman" w:hAnsi="Times New Roman"/>
                <w:b/>
                <w:sz w:val="20"/>
                <w:szCs w:val="20"/>
              </w:rPr>
              <w:t>№</w:t>
            </w:r>
          </w:p>
          <w:p w:rsidR="00131C5E" w:rsidRPr="00131C5E" w:rsidRDefault="00131C5E" w:rsidP="00131C5E">
            <w:pPr>
              <w:jc w:val="center"/>
              <w:rPr>
                <w:rFonts w:ascii="Times New Roman" w:hAnsi="Times New Roman"/>
                <w:b/>
                <w:sz w:val="20"/>
                <w:szCs w:val="20"/>
              </w:rPr>
            </w:pPr>
            <w:proofErr w:type="gramStart"/>
            <w:r w:rsidRPr="00131C5E">
              <w:rPr>
                <w:rFonts w:ascii="Times New Roman" w:hAnsi="Times New Roman"/>
                <w:b/>
                <w:sz w:val="20"/>
                <w:szCs w:val="20"/>
              </w:rPr>
              <w:t>п</w:t>
            </w:r>
            <w:proofErr w:type="gramEnd"/>
            <w:r w:rsidRPr="00131C5E">
              <w:rPr>
                <w:rFonts w:ascii="Times New Roman" w:hAnsi="Times New Roman"/>
                <w:b/>
                <w:sz w:val="20"/>
                <w:szCs w:val="20"/>
              </w:rPr>
              <w:t>/п</w:t>
            </w:r>
          </w:p>
        </w:tc>
        <w:tc>
          <w:tcPr>
            <w:tcW w:w="2966" w:type="dxa"/>
            <w:tcBorders>
              <w:top w:val="single" w:sz="4" w:space="0" w:color="auto"/>
              <w:left w:val="single" w:sz="4" w:space="0" w:color="auto"/>
              <w:bottom w:val="single" w:sz="4" w:space="0" w:color="auto"/>
              <w:right w:val="single" w:sz="4" w:space="0" w:color="auto"/>
            </w:tcBorders>
            <w:hideMark/>
          </w:tcPr>
          <w:p w:rsidR="00131C5E" w:rsidRPr="00131C5E" w:rsidRDefault="00131C5E" w:rsidP="00131C5E">
            <w:pPr>
              <w:jc w:val="center"/>
              <w:rPr>
                <w:rFonts w:ascii="Times New Roman" w:hAnsi="Times New Roman"/>
                <w:b/>
                <w:color w:val="000000"/>
                <w:sz w:val="20"/>
                <w:szCs w:val="20"/>
              </w:rPr>
            </w:pPr>
            <w:r w:rsidRPr="00131C5E">
              <w:rPr>
                <w:rFonts w:ascii="Times New Roman" w:hAnsi="Times New Roman"/>
                <w:b/>
                <w:color w:val="000000"/>
                <w:sz w:val="20"/>
                <w:szCs w:val="20"/>
              </w:rPr>
              <w:t>Наименование товара,</w:t>
            </w:r>
          </w:p>
          <w:p w:rsidR="00131C5E" w:rsidRPr="00131C5E" w:rsidRDefault="00131C5E" w:rsidP="00131C5E">
            <w:pPr>
              <w:jc w:val="center"/>
              <w:rPr>
                <w:rFonts w:ascii="Times New Roman" w:hAnsi="Times New Roman"/>
                <w:b/>
                <w:sz w:val="20"/>
                <w:szCs w:val="20"/>
              </w:rPr>
            </w:pPr>
            <w:r w:rsidRPr="00131C5E">
              <w:rPr>
                <w:rFonts w:ascii="Times New Roman" w:hAnsi="Times New Roman"/>
                <w:b/>
                <w:color w:val="000000"/>
                <w:sz w:val="20"/>
                <w:szCs w:val="20"/>
              </w:rPr>
              <w:t>товарный знак (при наличии), производитель Товара</w:t>
            </w:r>
          </w:p>
        </w:tc>
        <w:tc>
          <w:tcPr>
            <w:tcW w:w="1221" w:type="dxa"/>
            <w:tcBorders>
              <w:top w:val="single" w:sz="4" w:space="0" w:color="auto"/>
              <w:left w:val="single" w:sz="4" w:space="0" w:color="auto"/>
              <w:bottom w:val="single" w:sz="4" w:space="0" w:color="auto"/>
              <w:right w:val="single" w:sz="4" w:space="0" w:color="auto"/>
            </w:tcBorders>
            <w:hideMark/>
          </w:tcPr>
          <w:p w:rsidR="00131C5E" w:rsidRPr="00131C5E" w:rsidRDefault="00131C5E" w:rsidP="00131C5E">
            <w:pPr>
              <w:jc w:val="center"/>
              <w:rPr>
                <w:rFonts w:ascii="Times New Roman" w:hAnsi="Times New Roman"/>
                <w:b/>
                <w:sz w:val="20"/>
                <w:szCs w:val="20"/>
              </w:rPr>
            </w:pPr>
            <w:r w:rsidRPr="00131C5E">
              <w:rPr>
                <w:rFonts w:ascii="Times New Roman" w:hAnsi="Times New Roman"/>
                <w:b/>
                <w:sz w:val="20"/>
                <w:szCs w:val="20"/>
              </w:rPr>
              <w:t>Кол-во, шт.</w:t>
            </w:r>
          </w:p>
        </w:tc>
        <w:tc>
          <w:tcPr>
            <w:tcW w:w="2617" w:type="dxa"/>
            <w:tcBorders>
              <w:top w:val="single" w:sz="4" w:space="0" w:color="auto"/>
              <w:left w:val="single" w:sz="4" w:space="0" w:color="auto"/>
              <w:bottom w:val="single" w:sz="4" w:space="0" w:color="auto"/>
              <w:right w:val="single" w:sz="4" w:space="0" w:color="auto"/>
            </w:tcBorders>
            <w:hideMark/>
          </w:tcPr>
          <w:p w:rsidR="00131C5E" w:rsidRPr="00131C5E" w:rsidRDefault="00131C5E" w:rsidP="00131C5E">
            <w:pPr>
              <w:jc w:val="center"/>
              <w:rPr>
                <w:rFonts w:ascii="Times New Roman" w:hAnsi="Times New Roman"/>
                <w:b/>
                <w:color w:val="000000"/>
                <w:sz w:val="20"/>
                <w:szCs w:val="20"/>
              </w:rPr>
            </w:pPr>
            <w:r w:rsidRPr="00131C5E">
              <w:rPr>
                <w:rFonts w:ascii="Times New Roman" w:hAnsi="Times New Roman"/>
                <w:b/>
                <w:color w:val="000000"/>
                <w:sz w:val="20"/>
                <w:szCs w:val="20"/>
              </w:rPr>
              <w:t>Функциональные характеристики (потребительские свойства) и качественные характеристики товара</w:t>
            </w:r>
          </w:p>
        </w:tc>
        <w:tc>
          <w:tcPr>
            <w:tcW w:w="1396" w:type="dxa"/>
            <w:tcBorders>
              <w:top w:val="single" w:sz="4" w:space="0" w:color="auto"/>
              <w:left w:val="single" w:sz="4" w:space="0" w:color="auto"/>
              <w:bottom w:val="single" w:sz="4" w:space="0" w:color="auto"/>
              <w:right w:val="single" w:sz="4" w:space="0" w:color="auto"/>
            </w:tcBorders>
            <w:hideMark/>
          </w:tcPr>
          <w:p w:rsidR="00131C5E" w:rsidRPr="00131C5E" w:rsidRDefault="00131C5E" w:rsidP="00131C5E">
            <w:pPr>
              <w:jc w:val="center"/>
              <w:rPr>
                <w:rFonts w:ascii="Times New Roman" w:hAnsi="Times New Roman"/>
                <w:b/>
                <w:color w:val="000000"/>
                <w:sz w:val="20"/>
                <w:szCs w:val="20"/>
              </w:rPr>
            </w:pPr>
            <w:r w:rsidRPr="00131C5E">
              <w:rPr>
                <w:rFonts w:ascii="Times New Roman" w:hAnsi="Times New Roman"/>
                <w:b/>
                <w:color w:val="000000"/>
                <w:sz w:val="20"/>
                <w:szCs w:val="20"/>
              </w:rPr>
              <w:t>Гарантия качества</w:t>
            </w:r>
          </w:p>
        </w:tc>
        <w:tc>
          <w:tcPr>
            <w:tcW w:w="1570" w:type="dxa"/>
            <w:tcBorders>
              <w:top w:val="single" w:sz="4" w:space="0" w:color="auto"/>
              <w:left w:val="single" w:sz="4" w:space="0" w:color="auto"/>
              <w:bottom w:val="single" w:sz="4" w:space="0" w:color="auto"/>
              <w:right w:val="single" w:sz="4" w:space="0" w:color="auto"/>
            </w:tcBorders>
            <w:hideMark/>
          </w:tcPr>
          <w:p w:rsidR="00131C5E" w:rsidRPr="00131C5E" w:rsidRDefault="00131C5E" w:rsidP="00131C5E">
            <w:pPr>
              <w:jc w:val="center"/>
              <w:rPr>
                <w:rFonts w:ascii="Times New Roman" w:hAnsi="Times New Roman"/>
                <w:b/>
                <w:color w:val="000000"/>
                <w:sz w:val="20"/>
                <w:szCs w:val="20"/>
              </w:rPr>
            </w:pPr>
            <w:r w:rsidRPr="00131C5E">
              <w:rPr>
                <w:rFonts w:ascii="Times New Roman" w:hAnsi="Times New Roman"/>
                <w:b/>
                <w:color w:val="000000"/>
                <w:sz w:val="20"/>
                <w:szCs w:val="20"/>
              </w:rPr>
              <w:t>Страна происхождения товара</w:t>
            </w:r>
          </w:p>
        </w:tc>
        <w:tc>
          <w:tcPr>
            <w:tcW w:w="1570" w:type="dxa"/>
            <w:tcBorders>
              <w:top w:val="single" w:sz="4" w:space="0" w:color="auto"/>
              <w:left w:val="single" w:sz="4" w:space="0" w:color="auto"/>
              <w:bottom w:val="single" w:sz="4" w:space="0" w:color="auto"/>
              <w:right w:val="single" w:sz="4" w:space="0" w:color="auto"/>
            </w:tcBorders>
            <w:hideMark/>
          </w:tcPr>
          <w:p w:rsidR="00131C5E" w:rsidRPr="00131C5E" w:rsidRDefault="00131C5E" w:rsidP="00131C5E">
            <w:pPr>
              <w:jc w:val="center"/>
              <w:rPr>
                <w:rFonts w:ascii="Times New Roman" w:hAnsi="Times New Roman"/>
                <w:b/>
                <w:color w:val="000000"/>
                <w:sz w:val="20"/>
                <w:szCs w:val="20"/>
              </w:rPr>
            </w:pPr>
            <w:r w:rsidRPr="00131C5E">
              <w:rPr>
                <w:rFonts w:ascii="Times New Roman" w:hAnsi="Times New Roman"/>
                <w:b/>
                <w:color w:val="000000"/>
                <w:sz w:val="20"/>
                <w:szCs w:val="20"/>
              </w:rPr>
              <w:t>Стоимость за шт., руб. (в т.ч. НДС 20%)</w:t>
            </w:r>
          </w:p>
        </w:tc>
        <w:tc>
          <w:tcPr>
            <w:tcW w:w="1569" w:type="dxa"/>
            <w:tcBorders>
              <w:top w:val="single" w:sz="4" w:space="0" w:color="auto"/>
              <w:left w:val="single" w:sz="4" w:space="0" w:color="auto"/>
              <w:bottom w:val="single" w:sz="4" w:space="0" w:color="auto"/>
              <w:right w:val="single" w:sz="4" w:space="0" w:color="auto"/>
            </w:tcBorders>
            <w:hideMark/>
          </w:tcPr>
          <w:p w:rsidR="00131C5E" w:rsidRPr="00131C5E" w:rsidRDefault="00131C5E" w:rsidP="00131C5E">
            <w:pPr>
              <w:jc w:val="center"/>
              <w:rPr>
                <w:rFonts w:ascii="Times New Roman" w:hAnsi="Times New Roman"/>
                <w:b/>
                <w:sz w:val="20"/>
                <w:szCs w:val="20"/>
              </w:rPr>
            </w:pPr>
            <w:r w:rsidRPr="00131C5E">
              <w:rPr>
                <w:rFonts w:ascii="Times New Roman" w:hAnsi="Times New Roman"/>
                <w:b/>
                <w:sz w:val="20"/>
                <w:szCs w:val="20"/>
              </w:rPr>
              <w:t>Общая стоимость, руб. (в т.ч. НДС 20%)</w:t>
            </w:r>
          </w:p>
        </w:tc>
      </w:tr>
      <w:tr w:rsidR="00131C5E" w:rsidRPr="00131C5E" w:rsidTr="0099016F">
        <w:trPr>
          <w:trHeight w:val="227"/>
        </w:trPr>
        <w:tc>
          <w:tcPr>
            <w:tcW w:w="697" w:type="dxa"/>
            <w:tcBorders>
              <w:top w:val="single" w:sz="4" w:space="0" w:color="auto"/>
              <w:left w:val="single" w:sz="4" w:space="0" w:color="auto"/>
              <w:bottom w:val="single" w:sz="4" w:space="0" w:color="auto"/>
              <w:right w:val="single" w:sz="4" w:space="0" w:color="auto"/>
            </w:tcBorders>
            <w:hideMark/>
          </w:tcPr>
          <w:p w:rsidR="00131C5E" w:rsidRPr="00131C5E" w:rsidRDefault="00131C5E" w:rsidP="00131C5E">
            <w:pPr>
              <w:rPr>
                <w:rFonts w:ascii="Times New Roman" w:hAnsi="Times New Roman"/>
                <w:sz w:val="20"/>
                <w:szCs w:val="20"/>
                <w:lang w:eastAsia="ru-RU"/>
              </w:rPr>
            </w:pPr>
            <w:r w:rsidRPr="00131C5E">
              <w:rPr>
                <w:rFonts w:ascii="Times New Roman" w:hAnsi="Times New Roman"/>
                <w:sz w:val="20"/>
                <w:szCs w:val="20"/>
                <w:lang w:eastAsia="ru-RU"/>
              </w:rPr>
              <w:t>1.</w:t>
            </w:r>
          </w:p>
        </w:tc>
        <w:tc>
          <w:tcPr>
            <w:tcW w:w="2966" w:type="dxa"/>
            <w:tcBorders>
              <w:top w:val="single" w:sz="4" w:space="0" w:color="auto"/>
              <w:left w:val="single" w:sz="4" w:space="0" w:color="auto"/>
              <w:bottom w:val="single" w:sz="4" w:space="0" w:color="auto"/>
              <w:right w:val="single" w:sz="4" w:space="0" w:color="auto"/>
            </w:tcBorders>
          </w:tcPr>
          <w:p w:rsidR="00131C5E" w:rsidRPr="00131C5E" w:rsidRDefault="00131C5E" w:rsidP="00131C5E">
            <w:pPr>
              <w:rPr>
                <w:rFonts w:ascii="Times New Roman" w:hAnsi="Times New Roman"/>
                <w:sz w:val="20"/>
                <w:szCs w:val="20"/>
                <w:lang w:val="en-US"/>
              </w:rPr>
            </w:pPr>
          </w:p>
        </w:tc>
        <w:tc>
          <w:tcPr>
            <w:tcW w:w="1221" w:type="dxa"/>
            <w:tcBorders>
              <w:top w:val="single" w:sz="4" w:space="0" w:color="auto"/>
              <w:left w:val="single" w:sz="4" w:space="0" w:color="auto"/>
              <w:bottom w:val="single" w:sz="4" w:space="0" w:color="auto"/>
              <w:right w:val="single" w:sz="4" w:space="0" w:color="auto"/>
            </w:tcBorders>
            <w:hideMark/>
          </w:tcPr>
          <w:p w:rsidR="00131C5E" w:rsidRPr="00131C5E" w:rsidRDefault="00131C5E" w:rsidP="00131C5E"/>
        </w:tc>
        <w:tc>
          <w:tcPr>
            <w:tcW w:w="2617" w:type="dxa"/>
            <w:tcBorders>
              <w:top w:val="single" w:sz="4" w:space="0" w:color="auto"/>
              <w:left w:val="single" w:sz="4" w:space="0" w:color="auto"/>
              <w:bottom w:val="single" w:sz="4" w:space="0" w:color="auto"/>
              <w:right w:val="single" w:sz="4" w:space="0" w:color="auto"/>
            </w:tcBorders>
            <w:hideMark/>
          </w:tcPr>
          <w:p w:rsidR="00131C5E" w:rsidRPr="00131C5E" w:rsidRDefault="00131C5E" w:rsidP="00131C5E"/>
        </w:tc>
        <w:tc>
          <w:tcPr>
            <w:tcW w:w="1396" w:type="dxa"/>
            <w:tcBorders>
              <w:top w:val="single" w:sz="4" w:space="0" w:color="auto"/>
              <w:left w:val="single" w:sz="4" w:space="0" w:color="auto"/>
              <w:bottom w:val="single" w:sz="4" w:space="0" w:color="auto"/>
              <w:right w:val="single" w:sz="4" w:space="0" w:color="auto"/>
            </w:tcBorders>
          </w:tcPr>
          <w:p w:rsidR="00131C5E" w:rsidRPr="00131C5E" w:rsidRDefault="00131C5E" w:rsidP="00131C5E">
            <w:pPr>
              <w:jc w:val="center"/>
              <w:rPr>
                <w:rFonts w:ascii="Times New Roman" w:hAnsi="Times New Roman"/>
                <w:sz w:val="20"/>
                <w:szCs w:val="20"/>
              </w:rPr>
            </w:pPr>
          </w:p>
        </w:tc>
        <w:tc>
          <w:tcPr>
            <w:tcW w:w="1570" w:type="dxa"/>
            <w:tcBorders>
              <w:top w:val="single" w:sz="4" w:space="0" w:color="auto"/>
              <w:left w:val="single" w:sz="4" w:space="0" w:color="auto"/>
              <w:bottom w:val="single" w:sz="4" w:space="0" w:color="auto"/>
              <w:right w:val="single" w:sz="4" w:space="0" w:color="auto"/>
            </w:tcBorders>
          </w:tcPr>
          <w:p w:rsidR="00131C5E" w:rsidRPr="00131C5E" w:rsidRDefault="00131C5E" w:rsidP="00131C5E">
            <w:pPr>
              <w:jc w:val="center"/>
              <w:rPr>
                <w:rFonts w:ascii="Times New Roman" w:hAnsi="Times New Roman"/>
                <w:sz w:val="20"/>
                <w:szCs w:val="20"/>
              </w:rPr>
            </w:pPr>
          </w:p>
        </w:tc>
        <w:tc>
          <w:tcPr>
            <w:tcW w:w="1570" w:type="dxa"/>
            <w:tcBorders>
              <w:top w:val="single" w:sz="4" w:space="0" w:color="auto"/>
              <w:left w:val="single" w:sz="4" w:space="0" w:color="auto"/>
              <w:bottom w:val="single" w:sz="4" w:space="0" w:color="auto"/>
              <w:right w:val="single" w:sz="4" w:space="0" w:color="auto"/>
            </w:tcBorders>
          </w:tcPr>
          <w:p w:rsidR="00131C5E" w:rsidRPr="00131C5E" w:rsidRDefault="00131C5E" w:rsidP="00131C5E">
            <w:pPr>
              <w:jc w:val="center"/>
              <w:rPr>
                <w:rFonts w:ascii="Times New Roman" w:hAnsi="Times New Roman"/>
                <w:sz w:val="20"/>
                <w:szCs w:val="20"/>
              </w:rPr>
            </w:pPr>
          </w:p>
        </w:tc>
        <w:tc>
          <w:tcPr>
            <w:tcW w:w="1569" w:type="dxa"/>
            <w:tcBorders>
              <w:top w:val="single" w:sz="4" w:space="0" w:color="auto"/>
              <w:left w:val="single" w:sz="4" w:space="0" w:color="auto"/>
              <w:bottom w:val="single" w:sz="4" w:space="0" w:color="auto"/>
              <w:right w:val="single" w:sz="4" w:space="0" w:color="auto"/>
            </w:tcBorders>
          </w:tcPr>
          <w:p w:rsidR="00131C5E" w:rsidRPr="00131C5E" w:rsidRDefault="00131C5E" w:rsidP="00131C5E">
            <w:pPr>
              <w:jc w:val="center"/>
              <w:rPr>
                <w:rFonts w:ascii="Times New Roman" w:hAnsi="Times New Roman"/>
                <w:sz w:val="20"/>
                <w:szCs w:val="20"/>
              </w:rPr>
            </w:pPr>
          </w:p>
        </w:tc>
      </w:tr>
      <w:tr w:rsidR="00131C5E" w:rsidRPr="00131C5E" w:rsidTr="0099016F">
        <w:trPr>
          <w:trHeight w:val="227"/>
        </w:trPr>
        <w:tc>
          <w:tcPr>
            <w:tcW w:w="697" w:type="dxa"/>
            <w:tcBorders>
              <w:top w:val="single" w:sz="4" w:space="0" w:color="auto"/>
              <w:left w:val="single" w:sz="4" w:space="0" w:color="auto"/>
              <w:bottom w:val="single" w:sz="4" w:space="0" w:color="auto"/>
              <w:right w:val="single" w:sz="4" w:space="0" w:color="auto"/>
            </w:tcBorders>
            <w:hideMark/>
          </w:tcPr>
          <w:p w:rsidR="00131C5E" w:rsidRPr="00131C5E" w:rsidRDefault="00131C5E" w:rsidP="00131C5E">
            <w:pPr>
              <w:rPr>
                <w:rFonts w:ascii="Times New Roman" w:hAnsi="Times New Roman"/>
                <w:sz w:val="20"/>
                <w:szCs w:val="20"/>
                <w:lang w:eastAsia="ru-RU"/>
              </w:rPr>
            </w:pPr>
            <w:r w:rsidRPr="00131C5E">
              <w:rPr>
                <w:rFonts w:ascii="Times New Roman" w:hAnsi="Times New Roman"/>
                <w:sz w:val="20"/>
                <w:szCs w:val="20"/>
                <w:lang w:eastAsia="ru-RU"/>
              </w:rPr>
              <w:t>2.</w:t>
            </w:r>
          </w:p>
        </w:tc>
        <w:tc>
          <w:tcPr>
            <w:tcW w:w="2966" w:type="dxa"/>
            <w:tcBorders>
              <w:top w:val="single" w:sz="4" w:space="0" w:color="auto"/>
              <w:left w:val="single" w:sz="4" w:space="0" w:color="auto"/>
              <w:bottom w:val="single" w:sz="4" w:space="0" w:color="auto"/>
              <w:right w:val="single" w:sz="4" w:space="0" w:color="auto"/>
            </w:tcBorders>
          </w:tcPr>
          <w:p w:rsidR="00131C5E" w:rsidRPr="00131C5E" w:rsidRDefault="00131C5E" w:rsidP="00131C5E">
            <w:pPr>
              <w:rPr>
                <w:rFonts w:ascii="Times New Roman" w:hAnsi="Times New Roman"/>
                <w:sz w:val="20"/>
                <w:szCs w:val="20"/>
                <w:lang w:val="en-US"/>
              </w:rPr>
            </w:pPr>
          </w:p>
        </w:tc>
        <w:tc>
          <w:tcPr>
            <w:tcW w:w="1221" w:type="dxa"/>
            <w:tcBorders>
              <w:top w:val="single" w:sz="4" w:space="0" w:color="auto"/>
              <w:left w:val="single" w:sz="4" w:space="0" w:color="auto"/>
              <w:bottom w:val="single" w:sz="4" w:space="0" w:color="auto"/>
              <w:right w:val="single" w:sz="4" w:space="0" w:color="auto"/>
            </w:tcBorders>
            <w:hideMark/>
          </w:tcPr>
          <w:p w:rsidR="00131C5E" w:rsidRPr="00131C5E" w:rsidRDefault="00131C5E" w:rsidP="00131C5E"/>
        </w:tc>
        <w:tc>
          <w:tcPr>
            <w:tcW w:w="2617" w:type="dxa"/>
            <w:tcBorders>
              <w:top w:val="single" w:sz="4" w:space="0" w:color="auto"/>
              <w:left w:val="single" w:sz="4" w:space="0" w:color="auto"/>
              <w:bottom w:val="single" w:sz="4" w:space="0" w:color="auto"/>
              <w:right w:val="single" w:sz="4" w:space="0" w:color="auto"/>
            </w:tcBorders>
            <w:hideMark/>
          </w:tcPr>
          <w:p w:rsidR="00131C5E" w:rsidRPr="00131C5E" w:rsidRDefault="00131C5E" w:rsidP="00131C5E"/>
        </w:tc>
        <w:tc>
          <w:tcPr>
            <w:tcW w:w="1396" w:type="dxa"/>
            <w:tcBorders>
              <w:top w:val="single" w:sz="4" w:space="0" w:color="auto"/>
              <w:left w:val="single" w:sz="4" w:space="0" w:color="auto"/>
              <w:bottom w:val="single" w:sz="4" w:space="0" w:color="auto"/>
              <w:right w:val="single" w:sz="4" w:space="0" w:color="auto"/>
            </w:tcBorders>
          </w:tcPr>
          <w:p w:rsidR="00131C5E" w:rsidRPr="00131C5E" w:rsidRDefault="00131C5E" w:rsidP="00131C5E">
            <w:pPr>
              <w:jc w:val="center"/>
              <w:rPr>
                <w:rFonts w:ascii="Times New Roman" w:hAnsi="Times New Roman"/>
                <w:sz w:val="20"/>
                <w:szCs w:val="20"/>
              </w:rPr>
            </w:pPr>
          </w:p>
        </w:tc>
        <w:tc>
          <w:tcPr>
            <w:tcW w:w="1570" w:type="dxa"/>
            <w:tcBorders>
              <w:top w:val="single" w:sz="4" w:space="0" w:color="auto"/>
              <w:left w:val="single" w:sz="4" w:space="0" w:color="auto"/>
              <w:bottom w:val="single" w:sz="4" w:space="0" w:color="auto"/>
              <w:right w:val="single" w:sz="4" w:space="0" w:color="auto"/>
            </w:tcBorders>
          </w:tcPr>
          <w:p w:rsidR="00131C5E" w:rsidRPr="00131C5E" w:rsidRDefault="00131C5E" w:rsidP="00131C5E">
            <w:pPr>
              <w:jc w:val="center"/>
              <w:rPr>
                <w:rFonts w:ascii="Times New Roman" w:hAnsi="Times New Roman"/>
                <w:sz w:val="20"/>
                <w:szCs w:val="20"/>
              </w:rPr>
            </w:pPr>
          </w:p>
        </w:tc>
        <w:tc>
          <w:tcPr>
            <w:tcW w:w="1570" w:type="dxa"/>
            <w:tcBorders>
              <w:top w:val="single" w:sz="4" w:space="0" w:color="auto"/>
              <w:left w:val="single" w:sz="4" w:space="0" w:color="auto"/>
              <w:bottom w:val="single" w:sz="4" w:space="0" w:color="auto"/>
              <w:right w:val="single" w:sz="4" w:space="0" w:color="auto"/>
            </w:tcBorders>
          </w:tcPr>
          <w:p w:rsidR="00131C5E" w:rsidRPr="00131C5E" w:rsidRDefault="00131C5E" w:rsidP="00131C5E">
            <w:pPr>
              <w:jc w:val="center"/>
              <w:rPr>
                <w:rFonts w:ascii="Times New Roman" w:hAnsi="Times New Roman"/>
                <w:sz w:val="20"/>
                <w:szCs w:val="20"/>
              </w:rPr>
            </w:pPr>
          </w:p>
        </w:tc>
        <w:tc>
          <w:tcPr>
            <w:tcW w:w="1569" w:type="dxa"/>
            <w:tcBorders>
              <w:top w:val="single" w:sz="4" w:space="0" w:color="auto"/>
              <w:left w:val="single" w:sz="4" w:space="0" w:color="auto"/>
              <w:bottom w:val="single" w:sz="4" w:space="0" w:color="auto"/>
              <w:right w:val="single" w:sz="4" w:space="0" w:color="auto"/>
            </w:tcBorders>
          </w:tcPr>
          <w:p w:rsidR="00131C5E" w:rsidRPr="00131C5E" w:rsidRDefault="00131C5E" w:rsidP="00131C5E">
            <w:pPr>
              <w:jc w:val="center"/>
              <w:rPr>
                <w:rFonts w:ascii="Times New Roman" w:hAnsi="Times New Roman"/>
                <w:sz w:val="20"/>
                <w:szCs w:val="20"/>
              </w:rPr>
            </w:pPr>
          </w:p>
        </w:tc>
      </w:tr>
      <w:tr w:rsidR="00131C5E" w:rsidRPr="00131C5E" w:rsidTr="0099016F">
        <w:trPr>
          <w:trHeight w:val="227"/>
        </w:trPr>
        <w:tc>
          <w:tcPr>
            <w:tcW w:w="697" w:type="dxa"/>
            <w:tcBorders>
              <w:top w:val="single" w:sz="4" w:space="0" w:color="auto"/>
              <w:left w:val="single" w:sz="4" w:space="0" w:color="auto"/>
              <w:bottom w:val="single" w:sz="4" w:space="0" w:color="auto"/>
              <w:right w:val="single" w:sz="4" w:space="0" w:color="auto"/>
            </w:tcBorders>
            <w:hideMark/>
          </w:tcPr>
          <w:p w:rsidR="00131C5E" w:rsidRPr="00131C5E" w:rsidRDefault="00131C5E" w:rsidP="00131C5E">
            <w:pPr>
              <w:rPr>
                <w:rFonts w:ascii="Times New Roman" w:hAnsi="Times New Roman"/>
                <w:sz w:val="20"/>
                <w:szCs w:val="20"/>
                <w:lang w:eastAsia="ru-RU"/>
              </w:rPr>
            </w:pPr>
            <w:r w:rsidRPr="00131C5E">
              <w:rPr>
                <w:rFonts w:ascii="Times New Roman" w:hAnsi="Times New Roman"/>
                <w:sz w:val="20"/>
                <w:szCs w:val="20"/>
                <w:lang w:eastAsia="ru-RU"/>
              </w:rPr>
              <w:t>3.</w:t>
            </w:r>
          </w:p>
        </w:tc>
        <w:tc>
          <w:tcPr>
            <w:tcW w:w="2966" w:type="dxa"/>
            <w:tcBorders>
              <w:top w:val="single" w:sz="4" w:space="0" w:color="auto"/>
              <w:left w:val="single" w:sz="4" w:space="0" w:color="auto"/>
              <w:bottom w:val="single" w:sz="4" w:space="0" w:color="auto"/>
              <w:right w:val="single" w:sz="4" w:space="0" w:color="auto"/>
            </w:tcBorders>
          </w:tcPr>
          <w:p w:rsidR="00131C5E" w:rsidRPr="00131C5E" w:rsidRDefault="00131C5E" w:rsidP="00131C5E">
            <w:pPr>
              <w:rPr>
                <w:rFonts w:ascii="Times New Roman" w:hAnsi="Times New Roman"/>
                <w:sz w:val="20"/>
                <w:szCs w:val="20"/>
                <w:lang w:val="en-US"/>
              </w:rPr>
            </w:pPr>
          </w:p>
        </w:tc>
        <w:tc>
          <w:tcPr>
            <w:tcW w:w="1221" w:type="dxa"/>
            <w:tcBorders>
              <w:top w:val="single" w:sz="4" w:space="0" w:color="auto"/>
              <w:left w:val="single" w:sz="4" w:space="0" w:color="auto"/>
              <w:bottom w:val="single" w:sz="4" w:space="0" w:color="auto"/>
              <w:right w:val="single" w:sz="4" w:space="0" w:color="auto"/>
            </w:tcBorders>
            <w:hideMark/>
          </w:tcPr>
          <w:p w:rsidR="00131C5E" w:rsidRPr="00131C5E" w:rsidRDefault="00131C5E" w:rsidP="00131C5E"/>
        </w:tc>
        <w:tc>
          <w:tcPr>
            <w:tcW w:w="2617" w:type="dxa"/>
            <w:tcBorders>
              <w:top w:val="single" w:sz="4" w:space="0" w:color="auto"/>
              <w:left w:val="single" w:sz="4" w:space="0" w:color="auto"/>
              <w:bottom w:val="single" w:sz="4" w:space="0" w:color="auto"/>
              <w:right w:val="single" w:sz="4" w:space="0" w:color="auto"/>
            </w:tcBorders>
            <w:hideMark/>
          </w:tcPr>
          <w:p w:rsidR="00131C5E" w:rsidRPr="00131C5E" w:rsidRDefault="00131C5E" w:rsidP="00131C5E"/>
        </w:tc>
        <w:tc>
          <w:tcPr>
            <w:tcW w:w="1396" w:type="dxa"/>
            <w:tcBorders>
              <w:top w:val="single" w:sz="4" w:space="0" w:color="auto"/>
              <w:left w:val="single" w:sz="4" w:space="0" w:color="auto"/>
              <w:bottom w:val="single" w:sz="4" w:space="0" w:color="auto"/>
              <w:right w:val="single" w:sz="4" w:space="0" w:color="auto"/>
            </w:tcBorders>
          </w:tcPr>
          <w:p w:rsidR="00131C5E" w:rsidRPr="00131C5E" w:rsidRDefault="00131C5E" w:rsidP="00131C5E">
            <w:pPr>
              <w:jc w:val="center"/>
              <w:rPr>
                <w:rFonts w:ascii="Times New Roman" w:hAnsi="Times New Roman"/>
                <w:sz w:val="20"/>
                <w:szCs w:val="20"/>
              </w:rPr>
            </w:pPr>
          </w:p>
        </w:tc>
        <w:tc>
          <w:tcPr>
            <w:tcW w:w="1570" w:type="dxa"/>
            <w:tcBorders>
              <w:top w:val="single" w:sz="4" w:space="0" w:color="auto"/>
              <w:left w:val="single" w:sz="4" w:space="0" w:color="auto"/>
              <w:bottom w:val="single" w:sz="4" w:space="0" w:color="auto"/>
              <w:right w:val="single" w:sz="4" w:space="0" w:color="auto"/>
            </w:tcBorders>
          </w:tcPr>
          <w:p w:rsidR="00131C5E" w:rsidRPr="00131C5E" w:rsidRDefault="00131C5E" w:rsidP="00131C5E">
            <w:pPr>
              <w:jc w:val="center"/>
              <w:rPr>
                <w:rFonts w:ascii="Times New Roman" w:hAnsi="Times New Roman"/>
                <w:sz w:val="20"/>
                <w:szCs w:val="20"/>
              </w:rPr>
            </w:pPr>
          </w:p>
        </w:tc>
        <w:tc>
          <w:tcPr>
            <w:tcW w:w="1570" w:type="dxa"/>
            <w:tcBorders>
              <w:top w:val="single" w:sz="4" w:space="0" w:color="auto"/>
              <w:left w:val="single" w:sz="4" w:space="0" w:color="auto"/>
              <w:bottom w:val="single" w:sz="4" w:space="0" w:color="auto"/>
              <w:right w:val="single" w:sz="4" w:space="0" w:color="auto"/>
            </w:tcBorders>
          </w:tcPr>
          <w:p w:rsidR="00131C5E" w:rsidRPr="00131C5E" w:rsidRDefault="00131C5E" w:rsidP="00131C5E">
            <w:pPr>
              <w:jc w:val="center"/>
              <w:rPr>
                <w:rFonts w:ascii="Times New Roman" w:hAnsi="Times New Roman"/>
                <w:sz w:val="20"/>
                <w:szCs w:val="20"/>
              </w:rPr>
            </w:pPr>
          </w:p>
        </w:tc>
        <w:tc>
          <w:tcPr>
            <w:tcW w:w="1569" w:type="dxa"/>
            <w:tcBorders>
              <w:top w:val="single" w:sz="4" w:space="0" w:color="auto"/>
              <w:left w:val="single" w:sz="4" w:space="0" w:color="auto"/>
              <w:bottom w:val="single" w:sz="4" w:space="0" w:color="auto"/>
              <w:right w:val="single" w:sz="4" w:space="0" w:color="auto"/>
            </w:tcBorders>
          </w:tcPr>
          <w:p w:rsidR="00131C5E" w:rsidRPr="00131C5E" w:rsidRDefault="00131C5E" w:rsidP="00131C5E">
            <w:pPr>
              <w:jc w:val="center"/>
              <w:rPr>
                <w:rFonts w:ascii="Times New Roman" w:hAnsi="Times New Roman"/>
                <w:sz w:val="20"/>
                <w:szCs w:val="20"/>
              </w:rPr>
            </w:pPr>
          </w:p>
        </w:tc>
      </w:tr>
      <w:tr w:rsidR="00131C5E" w:rsidRPr="00131C5E" w:rsidTr="0099016F">
        <w:trPr>
          <w:trHeight w:val="227"/>
        </w:trPr>
        <w:tc>
          <w:tcPr>
            <w:tcW w:w="697" w:type="dxa"/>
            <w:tcBorders>
              <w:top w:val="single" w:sz="4" w:space="0" w:color="auto"/>
              <w:left w:val="single" w:sz="4" w:space="0" w:color="auto"/>
              <w:bottom w:val="single" w:sz="4" w:space="0" w:color="auto"/>
              <w:right w:val="single" w:sz="4" w:space="0" w:color="auto"/>
            </w:tcBorders>
            <w:hideMark/>
          </w:tcPr>
          <w:p w:rsidR="00131C5E" w:rsidRPr="00131C5E" w:rsidRDefault="00131C5E" w:rsidP="00131C5E">
            <w:pPr>
              <w:rPr>
                <w:rFonts w:ascii="Times New Roman" w:hAnsi="Times New Roman"/>
                <w:sz w:val="20"/>
                <w:szCs w:val="20"/>
                <w:lang w:eastAsia="ru-RU"/>
              </w:rPr>
            </w:pPr>
            <w:r w:rsidRPr="00131C5E">
              <w:rPr>
                <w:rFonts w:ascii="Times New Roman" w:hAnsi="Times New Roman"/>
                <w:sz w:val="20"/>
                <w:szCs w:val="20"/>
                <w:lang w:eastAsia="ru-RU"/>
              </w:rPr>
              <w:t>4.</w:t>
            </w:r>
          </w:p>
        </w:tc>
        <w:tc>
          <w:tcPr>
            <w:tcW w:w="2966" w:type="dxa"/>
            <w:tcBorders>
              <w:top w:val="single" w:sz="4" w:space="0" w:color="auto"/>
              <w:left w:val="single" w:sz="4" w:space="0" w:color="auto"/>
              <w:bottom w:val="single" w:sz="4" w:space="0" w:color="auto"/>
              <w:right w:val="single" w:sz="4" w:space="0" w:color="auto"/>
            </w:tcBorders>
          </w:tcPr>
          <w:p w:rsidR="00131C5E" w:rsidRPr="00131C5E" w:rsidRDefault="00131C5E" w:rsidP="00131C5E">
            <w:pPr>
              <w:rPr>
                <w:rFonts w:ascii="Times New Roman" w:hAnsi="Times New Roman"/>
                <w:sz w:val="20"/>
                <w:szCs w:val="20"/>
                <w:lang w:val="en-US"/>
              </w:rPr>
            </w:pPr>
          </w:p>
        </w:tc>
        <w:tc>
          <w:tcPr>
            <w:tcW w:w="1221" w:type="dxa"/>
            <w:tcBorders>
              <w:top w:val="single" w:sz="4" w:space="0" w:color="auto"/>
              <w:left w:val="single" w:sz="4" w:space="0" w:color="auto"/>
              <w:bottom w:val="single" w:sz="4" w:space="0" w:color="auto"/>
              <w:right w:val="single" w:sz="4" w:space="0" w:color="auto"/>
            </w:tcBorders>
            <w:hideMark/>
          </w:tcPr>
          <w:p w:rsidR="00131C5E" w:rsidRPr="00131C5E" w:rsidRDefault="00131C5E" w:rsidP="00131C5E"/>
        </w:tc>
        <w:tc>
          <w:tcPr>
            <w:tcW w:w="2617" w:type="dxa"/>
            <w:tcBorders>
              <w:top w:val="single" w:sz="4" w:space="0" w:color="auto"/>
              <w:left w:val="single" w:sz="4" w:space="0" w:color="auto"/>
              <w:bottom w:val="single" w:sz="4" w:space="0" w:color="auto"/>
              <w:right w:val="single" w:sz="4" w:space="0" w:color="auto"/>
            </w:tcBorders>
            <w:hideMark/>
          </w:tcPr>
          <w:p w:rsidR="00131C5E" w:rsidRPr="00131C5E" w:rsidRDefault="00131C5E" w:rsidP="00131C5E"/>
        </w:tc>
        <w:tc>
          <w:tcPr>
            <w:tcW w:w="1396" w:type="dxa"/>
            <w:tcBorders>
              <w:top w:val="single" w:sz="4" w:space="0" w:color="auto"/>
              <w:left w:val="single" w:sz="4" w:space="0" w:color="auto"/>
              <w:bottom w:val="single" w:sz="4" w:space="0" w:color="auto"/>
              <w:right w:val="single" w:sz="4" w:space="0" w:color="auto"/>
            </w:tcBorders>
          </w:tcPr>
          <w:p w:rsidR="00131C5E" w:rsidRPr="00131C5E" w:rsidRDefault="00131C5E" w:rsidP="00131C5E">
            <w:pPr>
              <w:jc w:val="center"/>
              <w:rPr>
                <w:rFonts w:ascii="Times New Roman" w:hAnsi="Times New Roman"/>
                <w:sz w:val="20"/>
                <w:szCs w:val="20"/>
              </w:rPr>
            </w:pPr>
          </w:p>
        </w:tc>
        <w:tc>
          <w:tcPr>
            <w:tcW w:w="1570" w:type="dxa"/>
            <w:tcBorders>
              <w:top w:val="single" w:sz="4" w:space="0" w:color="auto"/>
              <w:left w:val="single" w:sz="4" w:space="0" w:color="auto"/>
              <w:bottom w:val="single" w:sz="4" w:space="0" w:color="auto"/>
              <w:right w:val="single" w:sz="4" w:space="0" w:color="auto"/>
            </w:tcBorders>
          </w:tcPr>
          <w:p w:rsidR="00131C5E" w:rsidRPr="00131C5E" w:rsidRDefault="00131C5E" w:rsidP="00131C5E">
            <w:pPr>
              <w:jc w:val="center"/>
              <w:rPr>
                <w:rFonts w:ascii="Times New Roman" w:hAnsi="Times New Roman"/>
                <w:sz w:val="20"/>
                <w:szCs w:val="20"/>
              </w:rPr>
            </w:pPr>
          </w:p>
        </w:tc>
        <w:tc>
          <w:tcPr>
            <w:tcW w:w="1570" w:type="dxa"/>
            <w:tcBorders>
              <w:top w:val="single" w:sz="4" w:space="0" w:color="auto"/>
              <w:left w:val="single" w:sz="4" w:space="0" w:color="auto"/>
              <w:bottom w:val="single" w:sz="4" w:space="0" w:color="auto"/>
              <w:right w:val="single" w:sz="4" w:space="0" w:color="auto"/>
            </w:tcBorders>
          </w:tcPr>
          <w:p w:rsidR="00131C5E" w:rsidRPr="00131C5E" w:rsidRDefault="00131C5E" w:rsidP="00131C5E">
            <w:pPr>
              <w:jc w:val="center"/>
              <w:rPr>
                <w:rFonts w:ascii="Times New Roman" w:hAnsi="Times New Roman"/>
                <w:sz w:val="20"/>
                <w:szCs w:val="20"/>
              </w:rPr>
            </w:pPr>
          </w:p>
        </w:tc>
        <w:tc>
          <w:tcPr>
            <w:tcW w:w="1569" w:type="dxa"/>
            <w:tcBorders>
              <w:top w:val="single" w:sz="4" w:space="0" w:color="auto"/>
              <w:left w:val="single" w:sz="4" w:space="0" w:color="auto"/>
              <w:bottom w:val="single" w:sz="4" w:space="0" w:color="auto"/>
              <w:right w:val="single" w:sz="4" w:space="0" w:color="auto"/>
            </w:tcBorders>
          </w:tcPr>
          <w:p w:rsidR="00131C5E" w:rsidRPr="00131C5E" w:rsidRDefault="00131C5E" w:rsidP="00131C5E">
            <w:pPr>
              <w:jc w:val="center"/>
              <w:rPr>
                <w:rFonts w:ascii="Times New Roman" w:hAnsi="Times New Roman"/>
                <w:sz w:val="20"/>
                <w:szCs w:val="20"/>
              </w:rPr>
            </w:pPr>
          </w:p>
        </w:tc>
      </w:tr>
      <w:tr w:rsidR="00131C5E" w:rsidRPr="00131C5E" w:rsidTr="0099016F">
        <w:trPr>
          <w:trHeight w:val="227"/>
        </w:trPr>
        <w:tc>
          <w:tcPr>
            <w:tcW w:w="697" w:type="dxa"/>
            <w:tcBorders>
              <w:top w:val="single" w:sz="4" w:space="0" w:color="auto"/>
              <w:left w:val="single" w:sz="4" w:space="0" w:color="auto"/>
              <w:bottom w:val="single" w:sz="4" w:space="0" w:color="auto"/>
              <w:right w:val="single" w:sz="4" w:space="0" w:color="auto"/>
            </w:tcBorders>
            <w:hideMark/>
          </w:tcPr>
          <w:p w:rsidR="00131C5E" w:rsidRPr="00131C5E" w:rsidRDefault="00131C5E" w:rsidP="00131C5E">
            <w:pPr>
              <w:rPr>
                <w:rFonts w:ascii="Times New Roman" w:hAnsi="Times New Roman"/>
                <w:sz w:val="20"/>
                <w:szCs w:val="20"/>
                <w:lang w:eastAsia="ru-RU"/>
              </w:rPr>
            </w:pPr>
            <w:r w:rsidRPr="00131C5E">
              <w:rPr>
                <w:rFonts w:ascii="Times New Roman" w:hAnsi="Times New Roman"/>
                <w:sz w:val="20"/>
                <w:szCs w:val="20"/>
                <w:lang w:eastAsia="ru-RU"/>
              </w:rPr>
              <w:t>5.</w:t>
            </w:r>
          </w:p>
        </w:tc>
        <w:tc>
          <w:tcPr>
            <w:tcW w:w="2966" w:type="dxa"/>
            <w:tcBorders>
              <w:top w:val="single" w:sz="4" w:space="0" w:color="auto"/>
              <w:left w:val="single" w:sz="4" w:space="0" w:color="auto"/>
              <w:bottom w:val="single" w:sz="4" w:space="0" w:color="auto"/>
              <w:right w:val="single" w:sz="4" w:space="0" w:color="auto"/>
            </w:tcBorders>
          </w:tcPr>
          <w:p w:rsidR="00131C5E" w:rsidRPr="00131C5E" w:rsidRDefault="00131C5E" w:rsidP="00131C5E">
            <w:pPr>
              <w:rPr>
                <w:rFonts w:ascii="Times New Roman" w:hAnsi="Times New Roman"/>
                <w:sz w:val="20"/>
                <w:szCs w:val="20"/>
                <w:lang w:val="en-US"/>
              </w:rPr>
            </w:pPr>
          </w:p>
        </w:tc>
        <w:tc>
          <w:tcPr>
            <w:tcW w:w="1221" w:type="dxa"/>
            <w:tcBorders>
              <w:top w:val="single" w:sz="4" w:space="0" w:color="auto"/>
              <w:left w:val="single" w:sz="4" w:space="0" w:color="auto"/>
              <w:bottom w:val="single" w:sz="4" w:space="0" w:color="auto"/>
              <w:right w:val="single" w:sz="4" w:space="0" w:color="auto"/>
            </w:tcBorders>
            <w:hideMark/>
          </w:tcPr>
          <w:p w:rsidR="00131C5E" w:rsidRPr="00131C5E" w:rsidRDefault="00131C5E" w:rsidP="00131C5E"/>
        </w:tc>
        <w:tc>
          <w:tcPr>
            <w:tcW w:w="2617" w:type="dxa"/>
            <w:tcBorders>
              <w:top w:val="single" w:sz="4" w:space="0" w:color="auto"/>
              <w:left w:val="single" w:sz="4" w:space="0" w:color="auto"/>
              <w:bottom w:val="single" w:sz="4" w:space="0" w:color="auto"/>
              <w:right w:val="single" w:sz="4" w:space="0" w:color="auto"/>
            </w:tcBorders>
            <w:hideMark/>
          </w:tcPr>
          <w:p w:rsidR="00131C5E" w:rsidRPr="00131C5E" w:rsidRDefault="00131C5E" w:rsidP="00131C5E"/>
        </w:tc>
        <w:tc>
          <w:tcPr>
            <w:tcW w:w="1396" w:type="dxa"/>
            <w:tcBorders>
              <w:top w:val="single" w:sz="4" w:space="0" w:color="auto"/>
              <w:left w:val="single" w:sz="4" w:space="0" w:color="auto"/>
              <w:bottom w:val="single" w:sz="4" w:space="0" w:color="auto"/>
              <w:right w:val="single" w:sz="4" w:space="0" w:color="auto"/>
            </w:tcBorders>
          </w:tcPr>
          <w:p w:rsidR="00131C5E" w:rsidRPr="00131C5E" w:rsidRDefault="00131C5E" w:rsidP="00131C5E">
            <w:pPr>
              <w:jc w:val="center"/>
              <w:rPr>
                <w:rFonts w:ascii="Times New Roman" w:hAnsi="Times New Roman"/>
                <w:sz w:val="20"/>
                <w:szCs w:val="20"/>
              </w:rPr>
            </w:pPr>
          </w:p>
        </w:tc>
        <w:tc>
          <w:tcPr>
            <w:tcW w:w="1570" w:type="dxa"/>
            <w:tcBorders>
              <w:top w:val="single" w:sz="4" w:space="0" w:color="auto"/>
              <w:left w:val="single" w:sz="4" w:space="0" w:color="auto"/>
              <w:bottom w:val="single" w:sz="4" w:space="0" w:color="auto"/>
              <w:right w:val="single" w:sz="4" w:space="0" w:color="auto"/>
            </w:tcBorders>
          </w:tcPr>
          <w:p w:rsidR="00131C5E" w:rsidRPr="00131C5E" w:rsidRDefault="00131C5E" w:rsidP="00131C5E">
            <w:pPr>
              <w:jc w:val="center"/>
              <w:rPr>
                <w:rFonts w:ascii="Times New Roman" w:hAnsi="Times New Roman"/>
                <w:sz w:val="20"/>
                <w:szCs w:val="20"/>
              </w:rPr>
            </w:pPr>
          </w:p>
        </w:tc>
        <w:tc>
          <w:tcPr>
            <w:tcW w:w="1570" w:type="dxa"/>
            <w:tcBorders>
              <w:top w:val="single" w:sz="4" w:space="0" w:color="auto"/>
              <w:left w:val="single" w:sz="4" w:space="0" w:color="auto"/>
              <w:bottom w:val="single" w:sz="4" w:space="0" w:color="auto"/>
              <w:right w:val="single" w:sz="4" w:space="0" w:color="auto"/>
            </w:tcBorders>
          </w:tcPr>
          <w:p w:rsidR="00131C5E" w:rsidRPr="00131C5E" w:rsidRDefault="00131C5E" w:rsidP="00131C5E">
            <w:pPr>
              <w:jc w:val="center"/>
              <w:rPr>
                <w:rFonts w:ascii="Times New Roman" w:hAnsi="Times New Roman"/>
                <w:sz w:val="20"/>
                <w:szCs w:val="20"/>
              </w:rPr>
            </w:pPr>
          </w:p>
        </w:tc>
        <w:tc>
          <w:tcPr>
            <w:tcW w:w="1569" w:type="dxa"/>
            <w:tcBorders>
              <w:top w:val="single" w:sz="4" w:space="0" w:color="auto"/>
              <w:left w:val="single" w:sz="4" w:space="0" w:color="auto"/>
              <w:bottom w:val="single" w:sz="4" w:space="0" w:color="auto"/>
              <w:right w:val="single" w:sz="4" w:space="0" w:color="auto"/>
            </w:tcBorders>
          </w:tcPr>
          <w:p w:rsidR="00131C5E" w:rsidRPr="00131C5E" w:rsidRDefault="00131C5E" w:rsidP="00131C5E">
            <w:pPr>
              <w:jc w:val="center"/>
              <w:rPr>
                <w:rFonts w:ascii="Times New Roman" w:hAnsi="Times New Roman"/>
                <w:sz w:val="20"/>
                <w:szCs w:val="20"/>
              </w:rPr>
            </w:pPr>
          </w:p>
        </w:tc>
      </w:tr>
      <w:tr w:rsidR="00131C5E" w:rsidRPr="00131C5E" w:rsidTr="0099016F">
        <w:trPr>
          <w:trHeight w:val="227"/>
        </w:trPr>
        <w:tc>
          <w:tcPr>
            <w:tcW w:w="12037" w:type="dxa"/>
            <w:gridSpan w:val="7"/>
            <w:tcBorders>
              <w:top w:val="single" w:sz="4" w:space="0" w:color="auto"/>
              <w:left w:val="single" w:sz="4" w:space="0" w:color="auto"/>
              <w:bottom w:val="single" w:sz="4" w:space="0" w:color="auto"/>
              <w:right w:val="single" w:sz="4" w:space="0" w:color="auto"/>
            </w:tcBorders>
            <w:hideMark/>
          </w:tcPr>
          <w:p w:rsidR="00131C5E" w:rsidRPr="00131C5E" w:rsidRDefault="00131C5E" w:rsidP="00131C5E">
            <w:pPr>
              <w:jc w:val="right"/>
              <w:rPr>
                <w:rFonts w:ascii="Times New Roman" w:hAnsi="Times New Roman"/>
                <w:sz w:val="20"/>
                <w:szCs w:val="20"/>
              </w:rPr>
            </w:pPr>
            <w:r w:rsidRPr="00131C5E">
              <w:rPr>
                <w:rFonts w:ascii="Times New Roman" w:hAnsi="Times New Roman"/>
                <w:b/>
                <w:sz w:val="20"/>
                <w:szCs w:val="20"/>
              </w:rPr>
              <w:t>НДС 20%/НДС не облагается</w:t>
            </w:r>
          </w:p>
        </w:tc>
        <w:tc>
          <w:tcPr>
            <w:tcW w:w="1569" w:type="dxa"/>
            <w:tcBorders>
              <w:top w:val="single" w:sz="4" w:space="0" w:color="auto"/>
              <w:left w:val="single" w:sz="4" w:space="0" w:color="auto"/>
              <w:bottom w:val="single" w:sz="4" w:space="0" w:color="auto"/>
              <w:right w:val="single" w:sz="4" w:space="0" w:color="auto"/>
            </w:tcBorders>
          </w:tcPr>
          <w:p w:rsidR="00131C5E" w:rsidRPr="00131C5E" w:rsidRDefault="00131C5E" w:rsidP="00131C5E">
            <w:pPr>
              <w:jc w:val="center"/>
              <w:rPr>
                <w:rFonts w:ascii="Times New Roman" w:hAnsi="Times New Roman"/>
                <w:sz w:val="20"/>
                <w:szCs w:val="20"/>
              </w:rPr>
            </w:pPr>
          </w:p>
        </w:tc>
      </w:tr>
      <w:tr w:rsidR="00131C5E" w:rsidRPr="00131C5E" w:rsidTr="0099016F">
        <w:trPr>
          <w:trHeight w:val="227"/>
        </w:trPr>
        <w:tc>
          <w:tcPr>
            <w:tcW w:w="12037" w:type="dxa"/>
            <w:gridSpan w:val="7"/>
            <w:tcBorders>
              <w:top w:val="single" w:sz="4" w:space="0" w:color="auto"/>
              <w:left w:val="single" w:sz="4" w:space="0" w:color="auto"/>
              <w:bottom w:val="single" w:sz="4" w:space="0" w:color="auto"/>
              <w:right w:val="single" w:sz="4" w:space="0" w:color="auto"/>
            </w:tcBorders>
            <w:hideMark/>
          </w:tcPr>
          <w:p w:rsidR="00131C5E" w:rsidRPr="00131C5E" w:rsidRDefault="00131C5E" w:rsidP="00131C5E">
            <w:pPr>
              <w:jc w:val="right"/>
              <w:rPr>
                <w:rFonts w:ascii="Times New Roman" w:hAnsi="Times New Roman"/>
                <w:sz w:val="20"/>
                <w:szCs w:val="20"/>
              </w:rPr>
            </w:pPr>
            <w:r w:rsidRPr="00131C5E">
              <w:rPr>
                <w:rFonts w:ascii="Times New Roman" w:hAnsi="Times New Roman"/>
                <w:b/>
                <w:sz w:val="20"/>
                <w:szCs w:val="20"/>
              </w:rPr>
              <w:t>ИТОГО:</w:t>
            </w:r>
          </w:p>
        </w:tc>
        <w:tc>
          <w:tcPr>
            <w:tcW w:w="1569" w:type="dxa"/>
            <w:tcBorders>
              <w:top w:val="single" w:sz="4" w:space="0" w:color="auto"/>
              <w:left w:val="single" w:sz="4" w:space="0" w:color="auto"/>
              <w:bottom w:val="single" w:sz="4" w:space="0" w:color="auto"/>
              <w:right w:val="single" w:sz="4" w:space="0" w:color="auto"/>
            </w:tcBorders>
          </w:tcPr>
          <w:p w:rsidR="00131C5E" w:rsidRPr="00131C5E" w:rsidRDefault="00131C5E" w:rsidP="00131C5E">
            <w:pPr>
              <w:jc w:val="center"/>
              <w:rPr>
                <w:rFonts w:ascii="Times New Roman" w:hAnsi="Times New Roman"/>
                <w:sz w:val="20"/>
                <w:szCs w:val="20"/>
              </w:rPr>
            </w:pPr>
          </w:p>
        </w:tc>
      </w:tr>
    </w:tbl>
    <w:p w:rsidR="00131C5E" w:rsidRPr="00131C5E" w:rsidRDefault="00131C5E" w:rsidP="00131C5E">
      <w:pPr>
        <w:rPr>
          <w:rFonts w:ascii="Times New Roman" w:eastAsia="Times New Roman" w:hAnsi="Times New Roman" w:cs="Times New Roman"/>
          <w:sz w:val="20"/>
          <w:szCs w:val="20"/>
          <w:lang w:eastAsia="ru-RU"/>
        </w:rPr>
      </w:pPr>
    </w:p>
    <w:tbl>
      <w:tblPr>
        <w:tblW w:w="9870" w:type="dxa"/>
        <w:tblInd w:w="105" w:type="dxa"/>
        <w:tblLayout w:type="fixed"/>
        <w:tblCellMar>
          <w:left w:w="105" w:type="dxa"/>
          <w:right w:w="105" w:type="dxa"/>
        </w:tblCellMar>
        <w:tblLook w:val="04A0"/>
      </w:tblPr>
      <w:tblGrid>
        <w:gridCol w:w="4129"/>
        <w:gridCol w:w="823"/>
        <w:gridCol w:w="4918"/>
      </w:tblGrid>
      <w:tr w:rsidR="00131C5E" w:rsidRPr="00131C5E" w:rsidTr="00131C5E">
        <w:tc>
          <w:tcPr>
            <w:tcW w:w="3830" w:type="dxa"/>
            <w:hideMark/>
          </w:tcPr>
          <w:p w:rsidR="00131C5E" w:rsidRPr="00131C5E" w:rsidRDefault="00131C5E" w:rsidP="00131C5E">
            <w:pPr>
              <w:spacing w:after="0"/>
              <w:jc w:val="both"/>
              <w:rPr>
                <w:rFonts w:ascii="Times New Roman" w:eastAsia="Times New Roman" w:hAnsi="Times New Roman" w:cs="Times New Roman"/>
                <w:sz w:val="18"/>
                <w:szCs w:val="18"/>
              </w:rPr>
            </w:pPr>
            <w:r w:rsidRPr="00131C5E">
              <w:rPr>
                <w:rFonts w:ascii="Times New Roman" w:eastAsia="Times New Roman" w:hAnsi="Times New Roman" w:cs="Times New Roman"/>
                <w:b/>
                <w:bCs/>
                <w:sz w:val="18"/>
                <w:szCs w:val="18"/>
              </w:rPr>
              <w:t>Заказчик</w:t>
            </w:r>
            <w:r w:rsidRPr="00131C5E">
              <w:rPr>
                <w:rFonts w:ascii="Times New Roman" w:eastAsia="Times New Roman" w:hAnsi="Times New Roman" w:cs="Times New Roman"/>
                <w:sz w:val="18"/>
                <w:szCs w:val="18"/>
              </w:rPr>
              <w:t xml:space="preserve"> </w:t>
            </w:r>
          </w:p>
          <w:p w:rsidR="00131C5E" w:rsidRPr="00131C5E" w:rsidRDefault="00131C5E" w:rsidP="00131C5E">
            <w:pPr>
              <w:spacing w:after="0"/>
              <w:rPr>
                <w:rFonts w:ascii="Times New Roman" w:eastAsia="Calibri" w:hAnsi="Times New Roman" w:cs="Times New Roman"/>
                <w:b/>
                <w:sz w:val="18"/>
                <w:szCs w:val="18"/>
              </w:rPr>
            </w:pPr>
            <w:r w:rsidRPr="00131C5E">
              <w:rPr>
                <w:rFonts w:ascii="Times New Roman" w:eastAsia="Calibri"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131C5E" w:rsidRPr="00131C5E" w:rsidRDefault="00131C5E" w:rsidP="00131C5E">
            <w:pPr>
              <w:spacing w:after="0"/>
              <w:jc w:val="both"/>
              <w:rPr>
                <w:rFonts w:ascii="Times New Roman" w:eastAsia="Calibri" w:hAnsi="Times New Roman" w:cs="Times New Roman"/>
                <w:sz w:val="18"/>
                <w:szCs w:val="18"/>
              </w:rPr>
            </w:pPr>
            <w:r w:rsidRPr="00131C5E">
              <w:rPr>
                <w:rFonts w:ascii="Times New Roman" w:eastAsia="Calibri" w:hAnsi="Times New Roman" w:cs="Times New Roman"/>
                <w:sz w:val="18"/>
                <w:szCs w:val="18"/>
              </w:rPr>
              <w:t>Юридический адрес: 150000, г. Ярославль, ул. Максимова, д. 17/27.</w:t>
            </w:r>
          </w:p>
          <w:p w:rsidR="00131C5E" w:rsidRPr="00131C5E" w:rsidRDefault="00131C5E" w:rsidP="00131C5E">
            <w:pPr>
              <w:spacing w:after="0"/>
              <w:jc w:val="both"/>
              <w:rPr>
                <w:rFonts w:ascii="Times New Roman" w:eastAsia="Calibri" w:hAnsi="Times New Roman" w:cs="Times New Roman"/>
                <w:sz w:val="18"/>
                <w:szCs w:val="18"/>
              </w:rPr>
            </w:pPr>
            <w:r w:rsidRPr="00131C5E">
              <w:rPr>
                <w:rFonts w:ascii="Times New Roman" w:eastAsia="Calibri" w:hAnsi="Times New Roman" w:cs="Times New Roman"/>
                <w:sz w:val="18"/>
                <w:szCs w:val="18"/>
              </w:rPr>
              <w:t>ИНН 7604026974 /КПП 760401001</w:t>
            </w:r>
          </w:p>
          <w:p w:rsidR="00131C5E" w:rsidRPr="00131C5E" w:rsidRDefault="00131C5E" w:rsidP="00131C5E">
            <w:pPr>
              <w:spacing w:after="0"/>
              <w:jc w:val="both"/>
              <w:rPr>
                <w:rFonts w:ascii="Times New Roman" w:eastAsia="Calibri" w:hAnsi="Times New Roman" w:cs="Times New Roman"/>
                <w:sz w:val="18"/>
                <w:szCs w:val="18"/>
              </w:rPr>
            </w:pPr>
            <w:r w:rsidRPr="00131C5E">
              <w:rPr>
                <w:rFonts w:ascii="Times New Roman" w:eastAsia="Calibri" w:hAnsi="Times New Roman" w:cs="Times New Roman"/>
                <w:sz w:val="18"/>
                <w:szCs w:val="18"/>
              </w:rPr>
              <w:t>Департамент финансов ЯО (ГАУ ЯО «Информационное агентство «Верхняя Волга», л/с 946080016) казначейский счет   03224643780000007101</w:t>
            </w:r>
          </w:p>
          <w:p w:rsidR="00131C5E" w:rsidRPr="00131C5E" w:rsidRDefault="00131C5E" w:rsidP="00131C5E">
            <w:pPr>
              <w:spacing w:after="0"/>
              <w:jc w:val="both"/>
              <w:rPr>
                <w:rFonts w:ascii="Times New Roman" w:eastAsia="Calibri" w:hAnsi="Times New Roman" w:cs="Times New Roman"/>
                <w:sz w:val="18"/>
                <w:szCs w:val="18"/>
              </w:rPr>
            </w:pPr>
            <w:r w:rsidRPr="00131C5E">
              <w:rPr>
                <w:rFonts w:ascii="Times New Roman" w:eastAsia="Calibri" w:hAnsi="Times New Roman" w:cs="Times New Roman"/>
                <w:sz w:val="18"/>
                <w:szCs w:val="18"/>
              </w:rPr>
              <w:t>БАНК: ОТДЕЛЕНИЕ ЯРОСЛАВЛЬ//УФК по Ярославской области г</w:t>
            </w:r>
            <w:proofErr w:type="gramStart"/>
            <w:r w:rsidRPr="00131C5E">
              <w:rPr>
                <w:rFonts w:ascii="Times New Roman" w:eastAsia="Calibri" w:hAnsi="Times New Roman" w:cs="Times New Roman"/>
                <w:sz w:val="18"/>
                <w:szCs w:val="18"/>
              </w:rPr>
              <w:t>.Я</w:t>
            </w:r>
            <w:proofErr w:type="gramEnd"/>
            <w:r w:rsidRPr="00131C5E">
              <w:rPr>
                <w:rFonts w:ascii="Times New Roman" w:eastAsia="Calibri" w:hAnsi="Times New Roman" w:cs="Times New Roman"/>
                <w:sz w:val="18"/>
                <w:szCs w:val="18"/>
              </w:rPr>
              <w:t>рославль, единый казначейский счет 40102810245370000065</w:t>
            </w:r>
          </w:p>
          <w:p w:rsidR="00131C5E" w:rsidRPr="00131C5E" w:rsidRDefault="00131C5E" w:rsidP="00131C5E">
            <w:pPr>
              <w:spacing w:after="0"/>
              <w:jc w:val="both"/>
              <w:rPr>
                <w:rFonts w:ascii="Times New Roman" w:eastAsia="Calibri" w:hAnsi="Times New Roman" w:cs="Times New Roman"/>
                <w:sz w:val="18"/>
                <w:szCs w:val="18"/>
              </w:rPr>
            </w:pPr>
            <w:r w:rsidRPr="00131C5E">
              <w:rPr>
                <w:rFonts w:ascii="Times New Roman" w:eastAsia="Calibri" w:hAnsi="Times New Roman" w:cs="Times New Roman"/>
                <w:sz w:val="18"/>
                <w:szCs w:val="18"/>
              </w:rPr>
              <w:t xml:space="preserve">БИК  017888102  </w:t>
            </w:r>
          </w:p>
          <w:p w:rsidR="00131C5E" w:rsidRPr="00131C5E" w:rsidRDefault="00131C5E" w:rsidP="00131C5E">
            <w:pPr>
              <w:spacing w:after="0"/>
              <w:jc w:val="both"/>
              <w:rPr>
                <w:rFonts w:ascii="Times New Roman" w:eastAsia="Calibri" w:hAnsi="Times New Roman" w:cs="Times New Roman"/>
                <w:sz w:val="18"/>
                <w:szCs w:val="18"/>
              </w:rPr>
            </w:pPr>
            <w:r w:rsidRPr="00131C5E">
              <w:rPr>
                <w:rFonts w:ascii="Times New Roman" w:eastAsia="Calibri" w:hAnsi="Times New Roman" w:cs="Times New Roman"/>
                <w:sz w:val="18"/>
                <w:szCs w:val="18"/>
              </w:rPr>
              <w:t xml:space="preserve">ОКТМО    78701000 </w:t>
            </w:r>
          </w:p>
          <w:p w:rsidR="00131C5E" w:rsidRPr="00131C5E" w:rsidRDefault="00131C5E" w:rsidP="00131C5E">
            <w:pPr>
              <w:spacing w:after="0"/>
              <w:jc w:val="both"/>
              <w:rPr>
                <w:rFonts w:ascii="Times New Roman" w:eastAsia="Calibri" w:hAnsi="Times New Roman" w:cs="Times New Roman"/>
                <w:sz w:val="18"/>
                <w:szCs w:val="18"/>
              </w:rPr>
            </w:pPr>
            <w:r w:rsidRPr="00131C5E">
              <w:rPr>
                <w:rFonts w:ascii="Times New Roman" w:eastAsia="Calibri" w:hAnsi="Times New Roman" w:cs="Times New Roman"/>
                <w:sz w:val="18"/>
                <w:szCs w:val="18"/>
              </w:rPr>
              <w:t>КБК 00000000000000000130</w:t>
            </w:r>
          </w:p>
        </w:tc>
        <w:tc>
          <w:tcPr>
            <w:tcW w:w="763" w:type="dxa"/>
          </w:tcPr>
          <w:p w:rsidR="00131C5E" w:rsidRPr="00131C5E" w:rsidRDefault="00131C5E" w:rsidP="00131C5E">
            <w:pPr>
              <w:spacing w:after="0"/>
              <w:jc w:val="both"/>
              <w:rPr>
                <w:rFonts w:ascii="Times New Roman" w:eastAsia="Times New Roman" w:hAnsi="Times New Roman" w:cs="Times New Roman"/>
                <w:sz w:val="20"/>
                <w:szCs w:val="20"/>
              </w:rPr>
            </w:pPr>
          </w:p>
        </w:tc>
        <w:tc>
          <w:tcPr>
            <w:tcW w:w="4562" w:type="dxa"/>
            <w:hideMark/>
          </w:tcPr>
          <w:p w:rsidR="00131C5E" w:rsidRPr="00131C5E" w:rsidRDefault="00131C5E" w:rsidP="00131C5E">
            <w:pPr>
              <w:spacing w:after="0"/>
              <w:jc w:val="both"/>
              <w:rPr>
                <w:rFonts w:ascii="Times New Roman" w:eastAsia="Times New Roman" w:hAnsi="Times New Roman" w:cs="Times New Roman"/>
                <w:sz w:val="20"/>
                <w:szCs w:val="20"/>
              </w:rPr>
            </w:pPr>
            <w:r w:rsidRPr="00131C5E">
              <w:rPr>
                <w:rFonts w:ascii="Times New Roman" w:eastAsia="Times New Roman" w:hAnsi="Times New Roman" w:cs="Times New Roman"/>
                <w:b/>
                <w:bCs/>
                <w:sz w:val="20"/>
                <w:szCs w:val="20"/>
              </w:rPr>
              <w:t>Поставщик</w:t>
            </w:r>
            <w:r w:rsidRPr="00131C5E">
              <w:rPr>
                <w:rFonts w:ascii="Times New Roman" w:eastAsia="Times New Roman" w:hAnsi="Times New Roman" w:cs="Times New Roman"/>
                <w:sz w:val="20"/>
                <w:szCs w:val="20"/>
              </w:rPr>
              <w:t xml:space="preserve"> </w:t>
            </w:r>
          </w:p>
        </w:tc>
      </w:tr>
      <w:tr w:rsidR="00131C5E" w:rsidRPr="00131C5E" w:rsidTr="00131C5E">
        <w:tc>
          <w:tcPr>
            <w:tcW w:w="3830" w:type="dxa"/>
            <w:tcBorders>
              <w:top w:val="nil"/>
              <w:left w:val="nil"/>
              <w:bottom w:val="single" w:sz="2" w:space="0" w:color="auto"/>
              <w:right w:val="nil"/>
            </w:tcBorders>
          </w:tcPr>
          <w:p w:rsidR="00131C5E" w:rsidRPr="00131C5E" w:rsidRDefault="00131C5E" w:rsidP="00131C5E">
            <w:pPr>
              <w:spacing w:after="0"/>
              <w:jc w:val="both"/>
              <w:rPr>
                <w:rFonts w:ascii="Times New Roman" w:eastAsia="Times New Roman" w:hAnsi="Times New Roman" w:cs="Times New Roman"/>
                <w:sz w:val="20"/>
                <w:szCs w:val="20"/>
              </w:rPr>
            </w:pPr>
          </w:p>
        </w:tc>
        <w:tc>
          <w:tcPr>
            <w:tcW w:w="763" w:type="dxa"/>
          </w:tcPr>
          <w:p w:rsidR="00131C5E" w:rsidRPr="00131C5E" w:rsidRDefault="00131C5E" w:rsidP="00131C5E">
            <w:pPr>
              <w:spacing w:after="0"/>
              <w:jc w:val="both"/>
              <w:rPr>
                <w:rFonts w:ascii="Times New Roman" w:eastAsia="Times New Roman" w:hAnsi="Times New Roman" w:cs="Times New Roman"/>
                <w:sz w:val="20"/>
                <w:szCs w:val="20"/>
              </w:rPr>
            </w:pPr>
          </w:p>
        </w:tc>
        <w:tc>
          <w:tcPr>
            <w:tcW w:w="4562" w:type="dxa"/>
            <w:tcBorders>
              <w:top w:val="nil"/>
              <w:left w:val="nil"/>
              <w:bottom w:val="single" w:sz="2" w:space="0" w:color="auto"/>
              <w:right w:val="nil"/>
            </w:tcBorders>
          </w:tcPr>
          <w:p w:rsidR="00131C5E" w:rsidRPr="00131C5E" w:rsidRDefault="00131C5E" w:rsidP="00131C5E">
            <w:pPr>
              <w:spacing w:after="0"/>
              <w:jc w:val="both"/>
              <w:rPr>
                <w:rFonts w:ascii="Times New Roman" w:eastAsia="Times New Roman" w:hAnsi="Times New Roman" w:cs="Times New Roman"/>
                <w:sz w:val="20"/>
                <w:szCs w:val="20"/>
              </w:rPr>
            </w:pPr>
          </w:p>
        </w:tc>
      </w:tr>
      <w:tr w:rsidR="00131C5E" w:rsidRPr="00131C5E" w:rsidTr="00131C5E">
        <w:tc>
          <w:tcPr>
            <w:tcW w:w="3830" w:type="dxa"/>
            <w:hideMark/>
          </w:tcPr>
          <w:p w:rsidR="00131C5E" w:rsidRPr="00131C5E" w:rsidRDefault="00131C5E" w:rsidP="00131C5E">
            <w:pPr>
              <w:spacing w:after="0"/>
              <w:jc w:val="both"/>
              <w:rPr>
                <w:rFonts w:ascii="Times New Roman" w:eastAsia="Times New Roman" w:hAnsi="Times New Roman" w:cs="Times New Roman"/>
                <w:sz w:val="20"/>
                <w:szCs w:val="20"/>
              </w:rPr>
            </w:pPr>
            <w:r w:rsidRPr="00131C5E">
              <w:rPr>
                <w:rFonts w:ascii="Times New Roman" w:eastAsia="Times New Roman" w:hAnsi="Times New Roman" w:cs="Times New Roman"/>
                <w:sz w:val="20"/>
                <w:szCs w:val="20"/>
              </w:rPr>
              <w:t>М.П.</w:t>
            </w:r>
          </w:p>
        </w:tc>
        <w:tc>
          <w:tcPr>
            <w:tcW w:w="763" w:type="dxa"/>
          </w:tcPr>
          <w:p w:rsidR="00131C5E" w:rsidRPr="00131C5E" w:rsidRDefault="00131C5E" w:rsidP="00131C5E">
            <w:pPr>
              <w:spacing w:after="0"/>
              <w:jc w:val="both"/>
              <w:rPr>
                <w:rFonts w:ascii="Times New Roman" w:eastAsia="Times New Roman" w:hAnsi="Times New Roman" w:cs="Times New Roman"/>
                <w:sz w:val="20"/>
                <w:szCs w:val="20"/>
              </w:rPr>
            </w:pPr>
          </w:p>
        </w:tc>
        <w:tc>
          <w:tcPr>
            <w:tcW w:w="4562" w:type="dxa"/>
            <w:hideMark/>
          </w:tcPr>
          <w:p w:rsidR="00131C5E" w:rsidRPr="00131C5E" w:rsidRDefault="00131C5E" w:rsidP="00131C5E">
            <w:pPr>
              <w:spacing w:after="0"/>
              <w:jc w:val="both"/>
              <w:rPr>
                <w:rFonts w:ascii="Times New Roman" w:eastAsia="Times New Roman" w:hAnsi="Times New Roman" w:cs="Times New Roman"/>
                <w:sz w:val="20"/>
                <w:szCs w:val="20"/>
              </w:rPr>
            </w:pPr>
            <w:r w:rsidRPr="00131C5E">
              <w:rPr>
                <w:rFonts w:ascii="Times New Roman" w:eastAsia="Times New Roman" w:hAnsi="Times New Roman" w:cs="Times New Roman"/>
                <w:sz w:val="20"/>
                <w:szCs w:val="20"/>
              </w:rPr>
              <w:t>М.П.</w:t>
            </w:r>
          </w:p>
        </w:tc>
      </w:tr>
    </w:tbl>
    <w:p w:rsidR="00FB78C6" w:rsidRPr="00C12EDA" w:rsidRDefault="00FB78C6">
      <w:pPr>
        <w:tabs>
          <w:tab w:val="left" w:pos="3969"/>
        </w:tabs>
        <w:spacing w:after="0"/>
        <w:jc w:val="right"/>
        <w:rPr>
          <w:rFonts w:ascii="Times New Roman" w:hAnsi="Times New Roman"/>
          <w:b/>
          <w:i/>
          <w:sz w:val="16"/>
          <w:szCs w:val="16"/>
        </w:rPr>
      </w:pPr>
    </w:p>
    <w:sectPr w:rsidR="00FB78C6" w:rsidRPr="00C12EDA" w:rsidSect="00131C5E">
      <w:pgSz w:w="16838" w:h="11906" w:orient="landscape"/>
      <w:pgMar w:top="1135"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font36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center"/>
      <w:pPr>
        <w:tabs>
          <w:tab w:val="num" w:pos="0"/>
        </w:tabs>
        <w:ind w:left="0" w:firstLine="0"/>
      </w:pPr>
      <w:rPr>
        <w:b/>
        <w:i w:val="0"/>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rPr>
        <w:rFonts w:cs="Times New Roman"/>
        <w:b w:val="0"/>
        <w:bCs w:val="0"/>
        <w:i w:val="0"/>
        <w:iCs w:val="0"/>
        <w:caps w:val="0"/>
        <w:smallCaps w:val="0"/>
        <w:strike w:val="0"/>
        <w:dstrike w:val="0"/>
        <w:outline w:val="0"/>
        <w:shadow w:val="0"/>
        <w:vanish w:val="0"/>
        <w:color w:val="00000A"/>
        <w:spacing w:val="0"/>
        <w:w w:val="100"/>
        <w:kern w:val="1"/>
        <w:position w:val="0"/>
        <w:sz w:val="22"/>
        <w:u w:val="none"/>
        <w:vertAlign w:val="baseline"/>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lvlText w:val="%1."/>
      <w:lvlJc w:val="center"/>
      <w:pPr>
        <w:tabs>
          <w:tab w:val="num" w:pos="0"/>
        </w:tabs>
        <w:ind w:left="0" w:firstLine="0"/>
      </w:pPr>
      <w:rPr>
        <w:rFonts w:ascii="Symbol" w:hAnsi="Symbol" w:cs="OpenSymbol"/>
        <w:sz w:val="24"/>
        <w:szCs w:val="24"/>
        <w:shd w:val="clear" w:color="auto" w:fill="auto"/>
      </w:rPr>
    </w:lvl>
    <w:lvl w:ilvl="1">
      <w:start w:val="1"/>
      <w:numFmt w:val="decimal"/>
      <w:lvlText w:val="%1.%2"/>
      <w:lvlJc w:val="left"/>
      <w:pPr>
        <w:tabs>
          <w:tab w:val="num" w:pos="851"/>
        </w:tabs>
        <w:ind w:left="851" w:hanging="851"/>
      </w:pPr>
      <w:rPr>
        <w:rFonts w:ascii="Courier New" w:eastAsia="Times New Roman" w:hAnsi="Courier New" w:cs="Courier New"/>
        <w:sz w:val="24"/>
        <w:szCs w:val="24"/>
      </w:rPr>
    </w:lvl>
    <w:lvl w:ilvl="2">
      <w:start w:val="1"/>
      <w:numFmt w:val="decimal"/>
      <w:lvlText w:val="%1.%2.%3"/>
      <w:lvlJc w:val="left"/>
      <w:pPr>
        <w:tabs>
          <w:tab w:val="num" w:pos="851"/>
        </w:tabs>
        <w:ind w:left="851" w:hanging="851"/>
      </w:pPr>
      <w:rPr>
        <w:rFonts w:ascii="Wingdings" w:hAnsi="Wingdings" w:cs="Wingdings"/>
      </w:rPr>
    </w:lvl>
    <w:lvl w:ilvl="3">
      <w:start w:val="1"/>
      <w:numFmt w:val="lowerLetter"/>
      <w:lvlText w:val="%2.%3.%4)"/>
      <w:lvlJc w:val="left"/>
      <w:pPr>
        <w:tabs>
          <w:tab w:val="num" w:pos="1418"/>
        </w:tabs>
        <w:ind w:left="1418" w:hanging="567"/>
      </w:pPr>
      <w:rPr>
        <w:rFonts w:ascii="Symbol" w:hAnsi="Symbol" w:cs="Symbol"/>
      </w:r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7"/>
    <w:lvl w:ilvl="0">
      <w:start w:val="4"/>
      <w:numFmt w:val="decimal"/>
      <w:lvlText w:val="%1."/>
      <w:lvlJc w:val="left"/>
      <w:pPr>
        <w:tabs>
          <w:tab w:val="num" w:pos="720"/>
        </w:tabs>
        <w:ind w:left="720" w:hanging="360"/>
      </w:pPr>
      <w:rPr>
        <w:rFonts w:ascii="Times New Roman" w:hAnsi="Times New Roman" w:cs="OpenSymbol"/>
        <w:sz w:val="24"/>
        <w:szCs w:val="24"/>
        <w:shd w:val="clear" w:color="auto" w:fill="auto"/>
      </w:rPr>
    </w:lvl>
    <w:lvl w:ilvl="1">
      <w:start w:val="3"/>
      <w:numFmt w:val="decimal"/>
      <w:lvlText w:val="%1.%2."/>
      <w:lvlJc w:val="left"/>
      <w:pPr>
        <w:tabs>
          <w:tab w:val="num" w:pos="1080"/>
        </w:tabs>
        <w:ind w:left="1080" w:hanging="360"/>
      </w:pPr>
      <w:rPr>
        <w:rFonts w:ascii="Courier New" w:hAnsi="Courier New" w:cs="Courier New"/>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rPr>
        <w:rFonts w:ascii="Courier New" w:hAnsi="Courier New" w:cs="Courier New"/>
      </w:r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4"/>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1.%2."/>
      <w:lvlJc w:val="left"/>
      <w:pPr>
        <w:tabs>
          <w:tab w:val="num" w:pos="1080"/>
        </w:tabs>
        <w:ind w:left="1080" w:hanging="360"/>
      </w:pPr>
      <w:rPr>
        <w:rFonts w:ascii="Courier New" w:hAnsi="Courier New" w:cs="Courier New"/>
        <w:sz w:val="22"/>
        <w:szCs w:val="22"/>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537CD5"/>
    <w:multiLevelType w:val="hybridMultilevel"/>
    <w:tmpl w:val="7F2E7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FA7705"/>
    <w:multiLevelType w:val="multilevel"/>
    <w:tmpl w:val="3A728418"/>
    <w:lvl w:ilvl="0">
      <w:start w:val="2"/>
      <w:numFmt w:val="decimal"/>
      <w:pStyle w:val="1"/>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pStyle w:val="4"/>
      <w:isLgl/>
      <w:lvlText w:val="%1.%2.%3.%4."/>
      <w:lvlJc w:val="left"/>
      <w:pPr>
        <w:ind w:left="1780" w:hanging="720"/>
      </w:pPr>
      <w:rPr>
        <w:color w:val="auto"/>
      </w:rPr>
    </w:lvl>
    <w:lvl w:ilvl="4">
      <w:start w:val="1"/>
      <w:numFmt w:val="decimal"/>
      <w:pStyle w:val="5"/>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pStyle w:val="9"/>
      <w:isLgl/>
      <w:lvlText w:val="%1.%2.%3.%4.%5.%6.%7.%8.%9."/>
      <w:lvlJc w:val="left"/>
      <w:pPr>
        <w:ind w:left="2860" w:hanging="1800"/>
      </w:pPr>
      <w:rPr>
        <w:color w:val="auto"/>
      </w:rPr>
    </w:lvl>
  </w:abstractNum>
  <w:abstractNum w:abstractNumId="6">
    <w:nsid w:val="026E7802"/>
    <w:multiLevelType w:val="hybridMultilevel"/>
    <w:tmpl w:val="7C9291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91E7E11"/>
    <w:multiLevelType w:val="hybridMultilevel"/>
    <w:tmpl w:val="F5127846"/>
    <w:lvl w:ilvl="0" w:tplc="B9B4AED6">
      <w:start w:val="5"/>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8">
    <w:nsid w:val="12A02936"/>
    <w:multiLevelType w:val="multilevel"/>
    <w:tmpl w:val="FCB44D44"/>
    <w:lvl w:ilvl="0">
      <w:start w:val="1"/>
      <w:numFmt w:val="decimal"/>
      <w:lvlText w:val="%1."/>
      <w:lvlJc w:val="left"/>
      <w:pPr>
        <w:ind w:left="720" w:hanging="360"/>
      </w:pPr>
      <w:rPr>
        <w:rFonts w:hint="default"/>
      </w:rPr>
    </w:lvl>
    <w:lvl w:ilvl="1">
      <w:start w:val="9"/>
      <w:numFmt w:val="decimal"/>
      <w:isLgl/>
      <w:lvlText w:val="%1.%2."/>
      <w:lvlJc w:val="left"/>
      <w:pPr>
        <w:ind w:left="1134" w:hanging="600"/>
      </w:pPr>
      <w:rPr>
        <w:rFonts w:hint="default"/>
      </w:rPr>
    </w:lvl>
    <w:lvl w:ilvl="2">
      <w:start w:val="6"/>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
    <w:nsid w:val="1976716B"/>
    <w:multiLevelType w:val="hybridMultilevel"/>
    <w:tmpl w:val="23CEF1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E55E27"/>
    <w:multiLevelType w:val="hybridMultilevel"/>
    <w:tmpl w:val="6FF80A26"/>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8EF0775"/>
    <w:multiLevelType w:val="hybridMultilevel"/>
    <w:tmpl w:val="E152ACC2"/>
    <w:lvl w:ilvl="0" w:tplc="34EA461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6DB31C7"/>
    <w:multiLevelType w:val="hybridMultilevel"/>
    <w:tmpl w:val="1CFC59E0"/>
    <w:lvl w:ilvl="0" w:tplc="7332CF80">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A580C54"/>
    <w:multiLevelType w:val="hybridMultilevel"/>
    <w:tmpl w:val="27D0C050"/>
    <w:lvl w:ilvl="0" w:tplc="644413F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513D9D"/>
    <w:multiLevelType w:val="hybridMultilevel"/>
    <w:tmpl w:val="A3406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165F5"/>
    <w:multiLevelType w:val="hybridMultilevel"/>
    <w:tmpl w:val="C77ED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B3692F"/>
    <w:multiLevelType w:val="hybridMultilevel"/>
    <w:tmpl w:val="7E842F48"/>
    <w:lvl w:ilvl="0" w:tplc="FBBC043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BF8795A"/>
    <w:multiLevelType w:val="multilevel"/>
    <w:tmpl w:val="DD54877C"/>
    <w:lvl w:ilvl="0">
      <w:start w:val="3"/>
      <w:numFmt w:val="decimal"/>
      <w:lvlText w:val="%1."/>
      <w:lvlJc w:val="left"/>
      <w:pPr>
        <w:ind w:left="720" w:hanging="360"/>
      </w:pPr>
      <w:rPr>
        <w:rFonts w:hint="default"/>
      </w:rPr>
    </w:lvl>
    <w:lvl w:ilvl="1">
      <w:start w:val="2"/>
      <w:numFmt w:val="decimal"/>
      <w:isLgl/>
      <w:lvlText w:val="%1.%2."/>
      <w:lvlJc w:val="left"/>
      <w:pPr>
        <w:ind w:left="1909" w:hanging="1200"/>
      </w:pPr>
      <w:rPr>
        <w:rFonts w:eastAsia="Calibri" w:hint="default"/>
      </w:rPr>
    </w:lvl>
    <w:lvl w:ilvl="2">
      <w:start w:val="1"/>
      <w:numFmt w:val="decimal"/>
      <w:isLgl/>
      <w:lvlText w:val="%1.%2.%3."/>
      <w:lvlJc w:val="left"/>
      <w:pPr>
        <w:ind w:left="2258" w:hanging="1200"/>
      </w:pPr>
      <w:rPr>
        <w:rFonts w:eastAsia="Calibri" w:hint="default"/>
      </w:rPr>
    </w:lvl>
    <w:lvl w:ilvl="3">
      <w:start w:val="1"/>
      <w:numFmt w:val="decimal"/>
      <w:isLgl/>
      <w:lvlText w:val="%1.%2.%3.%4."/>
      <w:lvlJc w:val="left"/>
      <w:pPr>
        <w:ind w:left="2607" w:hanging="1200"/>
      </w:pPr>
      <w:rPr>
        <w:rFonts w:eastAsia="Calibri" w:hint="default"/>
      </w:rPr>
    </w:lvl>
    <w:lvl w:ilvl="4">
      <w:start w:val="1"/>
      <w:numFmt w:val="decimal"/>
      <w:isLgl/>
      <w:lvlText w:val="%1.%2.%3.%4.%5."/>
      <w:lvlJc w:val="left"/>
      <w:pPr>
        <w:ind w:left="2956" w:hanging="1200"/>
      </w:pPr>
      <w:rPr>
        <w:rFonts w:eastAsia="Calibri" w:hint="default"/>
      </w:rPr>
    </w:lvl>
    <w:lvl w:ilvl="5">
      <w:start w:val="1"/>
      <w:numFmt w:val="decimal"/>
      <w:isLgl/>
      <w:lvlText w:val="%1.%2.%3.%4.%5.%6."/>
      <w:lvlJc w:val="left"/>
      <w:pPr>
        <w:ind w:left="3305" w:hanging="1200"/>
      </w:pPr>
      <w:rPr>
        <w:rFonts w:eastAsia="Calibri" w:hint="default"/>
      </w:rPr>
    </w:lvl>
    <w:lvl w:ilvl="6">
      <w:start w:val="1"/>
      <w:numFmt w:val="decimal"/>
      <w:isLgl/>
      <w:lvlText w:val="%1.%2.%3.%4.%5.%6.%7."/>
      <w:lvlJc w:val="left"/>
      <w:pPr>
        <w:ind w:left="3894" w:hanging="1440"/>
      </w:pPr>
      <w:rPr>
        <w:rFonts w:eastAsia="Calibri" w:hint="default"/>
      </w:rPr>
    </w:lvl>
    <w:lvl w:ilvl="7">
      <w:start w:val="1"/>
      <w:numFmt w:val="decimal"/>
      <w:isLgl/>
      <w:lvlText w:val="%1.%2.%3.%4.%5.%6.%7.%8."/>
      <w:lvlJc w:val="left"/>
      <w:pPr>
        <w:ind w:left="4243" w:hanging="1440"/>
      </w:pPr>
      <w:rPr>
        <w:rFonts w:eastAsia="Calibri" w:hint="default"/>
      </w:rPr>
    </w:lvl>
    <w:lvl w:ilvl="8">
      <w:start w:val="1"/>
      <w:numFmt w:val="decimal"/>
      <w:isLgl/>
      <w:lvlText w:val="%1.%2.%3.%4.%5.%6.%7.%8.%9."/>
      <w:lvlJc w:val="left"/>
      <w:pPr>
        <w:ind w:left="4952" w:hanging="1800"/>
      </w:pPr>
      <w:rPr>
        <w:rFonts w:eastAsia="Calibri" w:hint="default"/>
      </w:rPr>
    </w:lvl>
  </w:abstractNum>
  <w:abstractNum w:abstractNumId="19">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B43425C"/>
    <w:multiLevelType w:val="hybridMultilevel"/>
    <w:tmpl w:val="4A10D89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814E74"/>
    <w:multiLevelType w:val="hybridMultilevel"/>
    <w:tmpl w:val="4FCA8E2C"/>
    <w:lvl w:ilvl="0" w:tplc="961AE6B2">
      <w:start w:val="7"/>
      <w:numFmt w:val="decimal"/>
      <w:lvlText w:val="%1."/>
      <w:lvlJc w:val="left"/>
      <w:pPr>
        <w:ind w:left="4188" w:hanging="360"/>
      </w:pPr>
      <w:rPr>
        <w:rFonts w:hint="default"/>
      </w:rPr>
    </w:lvl>
    <w:lvl w:ilvl="1" w:tplc="C7104DEC" w:tentative="1">
      <w:start w:val="1"/>
      <w:numFmt w:val="lowerLetter"/>
      <w:lvlText w:val="%2."/>
      <w:lvlJc w:val="left"/>
      <w:pPr>
        <w:ind w:left="4908" w:hanging="360"/>
      </w:pPr>
    </w:lvl>
    <w:lvl w:ilvl="2" w:tplc="D5D6069E" w:tentative="1">
      <w:start w:val="1"/>
      <w:numFmt w:val="lowerRoman"/>
      <w:lvlText w:val="%3."/>
      <w:lvlJc w:val="right"/>
      <w:pPr>
        <w:ind w:left="5628" w:hanging="180"/>
      </w:pPr>
    </w:lvl>
    <w:lvl w:ilvl="3" w:tplc="58B23234" w:tentative="1">
      <w:start w:val="1"/>
      <w:numFmt w:val="decimal"/>
      <w:lvlText w:val="%4."/>
      <w:lvlJc w:val="left"/>
      <w:pPr>
        <w:ind w:left="6348" w:hanging="360"/>
      </w:pPr>
    </w:lvl>
    <w:lvl w:ilvl="4" w:tplc="49B89E40">
      <w:start w:val="1"/>
      <w:numFmt w:val="lowerLetter"/>
      <w:lvlText w:val="%5."/>
      <w:lvlJc w:val="left"/>
      <w:pPr>
        <w:ind w:left="7068" w:hanging="360"/>
      </w:pPr>
    </w:lvl>
    <w:lvl w:ilvl="5" w:tplc="AD74ECC4" w:tentative="1">
      <w:start w:val="1"/>
      <w:numFmt w:val="lowerRoman"/>
      <w:lvlText w:val="%6."/>
      <w:lvlJc w:val="right"/>
      <w:pPr>
        <w:ind w:left="7788" w:hanging="180"/>
      </w:pPr>
    </w:lvl>
    <w:lvl w:ilvl="6" w:tplc="A7DC2232" w:tentative="1">
      <w:start w:val="1"/>
      <w:numFmt w:val="decimal"/>
      <w:lvlText w:val="%7."/>
      <w:lvlJc w:val="left"/>
      <w:pPr>
        <w:ind w:left="8508" w:hanging="360"/>
      </w:pPr>
    </w:lvl>
    <w:lvl w:ilvl="7" w:tplc="2488F39A" w:tentative="1">
      <w:start w:val="1"/>
      <w:numFmt w:val="lowerLetter"/>
      <w:lvlText w:val="%8."/>
      <w:lvlJc w:val="left"/>
      <w:pPr>
        <w:ind w:left="9228" w:hanging="360"/>
      </w:pPr>
    </w:lvl>
    <w:lvl w:ilvl="8" w:tplc="E0025DB4" w:tentative="1">
      <w:start w:val="1"/>
      <w:numFmt w:val="lowerRoman"/>
      <w:lvlText w:val="%9."/>
      <w:lvlJc w:val="right"/>
      <w:pPr>
        <w:ind w:left="9948" w:hanging="180"/>
      </w:pPr>
    </w:lvl>
  </w:abstractNum>
  <w:abstractNum w:abstractNumId="22">
    <w:nsid w:val="763F1E4F"/>
    <w:multiLevelType w:val="multilevel"/>
    <w:tmpl w:val="C7BE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040B56"/>
    <w:multiLevelType w:val="multilevel"/>
    <w:tmpl w:val="29EA71A0"/>
    <w:lvl w:ilvl="0">
      <w:start w:val="3"/>
      <w:numFmt w:val="decimal"/>
      <w:pStyle w:val="2"/>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0"/>
  </w:num>
  <w:num w:numId="5">
    <w:abstractNumId w:val="1"/>
  </w:num>
  <w:num w:numId="6">
    <w:abstractNumId w:val="21"/>
  </w:num>
  <w:num w:numId="7">
    <w:abstractNumId w:val="8"/>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8"/>
  </w:num>
  <w:num w:numId="11">
    <w:abstractNumId w:val="16"/>
  </w:num>
  <w:num w:numId="12">
    <w:abstractNumId w:val="14"/>
  </w:num>
  <w:num w:numId="13">
    <w:abstractNumId w:val="13"/>
  </w:num>
  <w:num w:numId="14">
    <w:abstractNumId w:val="6"/>
  </w:num>
  <w:num w:numId="15">
    <w:abstractNumId w:val="12"/>
  </w:num>
  <w:num w:numId="16">
    <w:abstractNumId w:val="4"/>
  </w:num>
  <w:num w:numId="17">
    <w:abstractNumId w:val="9"/>
  </w:num>
  <w:num w:numId="18">
    <w:abstractNumId w:val="20"/>
  </w:num>
  <w:num w:numId="19">
    <w:abstractNumId w:val="17"/>
  </w:num>
  <w:num w:numId="20">
    <w:abstractNumId w:val="2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224963"/>
    <w:rsid w:val="0001452B"/>
    <w:rsid w:val="000175B1"/>
    <w:rsid w:val="000228AA"/>
    <w:rsid w:val="00023DF9"/>
    <w:rsid w:val="00024730"/>
    <w:rsid w:val="0003316B"/>
    <w:rsid w:val="00040C64"/>
    <w:rsid w:val="00047F46"/>
    <w:rsid w:val="00064E3D"/>
    <w:rsid w:val="00085B51"/>
    <w:rsid w:val="000A36FB"/>
    <w:rsid w:val="000C4F77"/>
    <w:rsid w:val="000D2404"/>
    <w:rsid w:val="000D313D"/>
    <w:rsid w:val="000D687D"/>
    <w:rsid w:val="000E25E5"/>
    <w:rsid w:val="000E5D8F"/>
    <w:rsid w:val="000F074C"/>
    <w:rsid w:val="001005D5"/>
    <w:rsid w:val="00103B43"/>
    <w:rsid w:val="00107C11"/>
    <w:rsid w:val="001102ED"/>
    <w:rsid w:val="001147D6"/>
    <w:rsid w:val="00120720"/>
    <w:rsid w:val="00124F0B"/>
    <w:rsid w:val="001258DE"/>
    <w:rsid w:val="00125A6D"/>
    <w:rsid w:val="00131C5E"/>
    <w:rsid w:val="00136583"/>
    <w:rsid w:val="00142E73"/>
    <w:rsid w:val="00163906"/>
    <w:rsid w:val="00163BAE"/>
    <w:rsid w:val="001700B7"/>
    <w:rsid w:val="00170C30"/>
    <w:rsid w:val="0017286E"/>
    <w:rsid w:val="00182D1B"/>
    <w:rsid w:val="00183111"/>
    <w:rsid w:val="00186729"/>
    <w:rsid w:val="0019042E"/>
    <w:rsid w:val="001A009F"/>
    <w:rsid w:val="001A2601"/>
    <w:rsid w:val="001B20A0"/>
    <w:rsid w:val="001B603D"/>
    <w:rsid w:val="001C2A9C"/>
    <w:rsid w:val="001D1ACE"/>
    <w:rsid w:val="001D25D7"/>
    <w:rsid w:val="001F1D8F"/>
    <w:rsid w:val="001F6684"/>
    <w:rsid w:val="00203665"/>
    <w:rsid w:val="002145FB"/>
    <w:rsid w:val="00224963"/>
    <w:rsid w:val="00225FD7"/>
    <w:rsid w:val="00233DAA"/>
    <w:rsid w:val="0023760F"/>
    <w:rsid w:val="00244D2A"/>
    <w:rsid w:val="002513DD"/>
    <w:rsid w:val="002576D3"/>
    <w:rsid w:val="00264B3A"/>
    <w:rsid w:val="002679AF"/>
    <w:rsid w:val="00270795"/>
    <w:rsid w:val="00271790"/>
    <w:rsid w:val="002742E7"/>
    <w:rsid w:val="002948FB"/>
    <w:rsid w:val="00295903"/>
    <w:rsid w:val="002959CC"/>
    <w:rsid w:val="002968C6"/>
    <w:rsid w:val="00296C55"/>
    <w:rsid w:val="00297F21"/>
    <w:rsid w:val="002A4659"/>
    <w:rsid w:val="002A6AC9"/>
    <w:rsid w:val="002A6BC4"/>
    <w:rsid w:val="002B1623"/>
    <w:rsid w:val="002B3796"/>
    <w:rsid w:val="002C0C98"/>
    <w:rsid w:val="002C4C1D"/>
    <w:rsid w:val="002C4F40"/>
    <w:rsid w:val="002E0898"/>
    <w:rsid w:val="002F1EE3"/>
    <w:rsid w:val="0030539D"/>
    <w:rsid w:val="00306D3F"/>
    <w:rsid w:val="00310A56"/>
    <w:rsid w:val="0031299E"/>
    <w:rsid w:val="00323263"/>
    <w:rsid w:val="00323F7B"/>
    <w:rsid w:val="003243B4"/>
    <w:rsid w:val="00325E44"/>
    <w:rsid w:val="00326DE9"/>
    <w:rsid w:val="003334CC"/>
    <w:rsid w:val="00333F8D"/>
    <w:rsid w:val="003558EE"/>
    <w:rsid w:val="00360A3B"/>
    <w:rsid w:val="00361290"/>
    <w:rsid w:val="00364317"/>
    <w:rsid w:val="00373C72"/>
    <w:rsid w:val="00384534"/>
    <w:rsid w:val="00390181"/>
    <w:rsid w:val="003A09D8"/>
    <w:rsid w:val="003A0AC5"/>
    <w:rsid w:val="003A3019"/>
    <w:rsid w:val="003A4583"/>
    <w:rsid w:val="003A6C8A"/>
    <w:rsid w:val="003B567E"/>
    <w:rsid w:val="003B719D"/>
    <w:rsid w:val="003C2AE4"/>
    <w:rsid w:val="003C702B"/>
    <w:rsid w:val="003D1F38"/>
    <w:rsid w:val="003D1F83"/>
    <w:rsid w:val="003D2855"/>
    <w:rsid w:val="003E0DFA"/>
    <w:rsid w:val="003E39B0"/>
    <w:rsid w:val="003E44E4"/>
    <w:rsid w:val="003E4809"/>
    <w:rsid w:val="003E7CC0"/>
    <w:rsid w:val="003F440B"/>
    <w:rsid w:val="00400C00"/>
    <w:rsid w:val="00407E55"/>
    <w:rsid w:val="00431681"/>
    <w:rsid w:val="00437CC9"/>
    <w:rsid w:val="00441070"/>
    <w:rsid w:val="004417CF"/>
    <w:rsid w:val="004432F4"/>
    <w:rsid w:val="00445114"/>
    <w:rsid w:val="00457DE7"/>
    <w:rsid w:val="004616E2"/>
    <w:rsid w:val="00461DB0"/>
    <w:rsid w:val="00465FCA"/>
    <w:rsid w:val="0048531E"/>
    <w:rsid w:val="00491C3F"/>
    <w:rsid w:val="0049221D"/>
    <w:rsid w:val="00497CAB"/>
    <w:rsid w:val="004A73F9"/>
    <w:rsid w:val="004B288F"/>
    <w:rsid w:val="004C3CD9"/>
    <w:rsid w:val="004C4150"/>
    <w:rsid w:val="004C504A"/>
    <w:rsid w:val="004C67B0"/>
    <w:rsid w:val="004D0A78"/>
    <w:rsid w:val="004E129C"/>
    <w:rsid w:val="004E3B46"/>
    <w:rsid w:val="004E67D5"/>
    <w:rsid w:val="004F31D6"/>
    <w:rsid w:val="00500B42"/>
    <w:rsid w:val="00504EEB"/>
    <w:rsid w:val="00506E4B"/>
    <w:rsid w:val="00506E93"/>
    <w:rsid w:val="00507D7C"/>
    <w:rsid w:val="00511426"/>
    <w:rsid w:val="00512AA7"/>
    <w:rsid w:val="00517944"/>
    <w:rsid w:val="00525928"/>
    <w:rsid w:val="005373CB"/>
    <w:rsid w:val="00554C50"/>
    <w:rsid w:val="00576474"/>
    <w:rsid w:val="00583CFA"/>
    <w:rsid w:val="00590FBE"/>
    <w:rsid w:val="005B2BA3"/>
    <w:rsid w:val="005B36C9"/>
    <w:rsid w:val="005C07F2"/>
    <w:rsid w:val="005D4F7C"/>
    <w:rsid w:val="005E5BE5"/>
    <w:rsid w:val="005E6F63"/>
    <w:rsid w:val="005F6631"/>
    <w:rsid w:val="005F73E3"/>
    <w:rsid w:val="00606F29"/>
    <w:rsid w:val="00611899"/>
    <w:rsid w:val="0061676D"/>
    <w:rsid w:val="00616A1E"/>
    <w:rsid w:val="006239D6"/>
    <w:rsid w:val="006451C3"/>
    <w:rsid w:val="006479BB"/>
    <w:rsid w:val="006520E1"/>
    <w:rsid w:val="00662BA8"/>
    <w:rsid w:val="00671DAF"/>
    <w:rsid w:val="00675CC0"/>
    <w:rsid w:val="00680EDF"/>
    <w:rsid w:val="006822C8"/>
    <w:rsid w:val="0068284F"/>
    <w:rsid w:val="00683E6F"/>
    <w:rsid w:val="00686A19"/>
    <w:rsid w:val="00693C9E"/>
    <w:rsid w:val="006B7B89"/>
    <w:rsid w:val="006C7DCF"/>
    <w:rsid w:val="006D4951"/>
    <w:rsid w:val="006E0989"/>
    <w:rsid w:val="006E4C41"/>
    <w:rsid w:val="006F3927"/>
    <w:rsid w:val="00703291"/>
    <w:rsid w:val="00704BF0"/>
    <w:rsid w:val="00707F02"/>
    <w:rsid w:val="0071103E"/>
    <w:rsid w:val="00712F6A"/>
    <w:rsid w:val="00724C4E"/>
    <w:rsid w:val="00726725"/>
    <w:rsid w:val="00726F4B"/>
    <w:rsid w:val="007314B9"/>
    <w:rsid w:val="00732A36"/>
    <w:rsid w:val="00733BE4"/>
    <w:rsid w:val="00736822"/>
    <w:rsid w:val="00743376"/>
    <w:rsid w:val="007503C6"/>
    <w:rsid w:val="00755CB7"/>
    <w:rsid w:val="00761B0F"/>
    <w:rsid w:val="007706FD"/>
    <w:rsid w:val="007722BB"/>
    <w:rsid w:val="007732FF"/>
    <w:rsid w:val="00773C06"/>
    <w:rsid w:val="00773E5D"/>
    <w:rsid w:val="00776A5B"/>
    <w:rsid w:val="00783D1F"/>
    <w:rsid w:val="00784E86"/>
    <w:rsid w:val="007979BA"/>
    <w:rsid w:val="007A2BA9"/>
    <w:rsid w:val="007A3422"/>
    <w:rsid w:val="007C0FE0"/>
    <w:rsid w:val="007D2FEF"/>
    <w:rsid w:val="007D4789"/>
    <w:rsid w:val="007D7803"/>
    <w:rsid w:val="007E1D55"/>
    <w:rsid w:val="007E4C6D"/>
    <w:rsid w:val="007E5C61"/>
    <w:rsid w:val="007F5015"/>
    <w:rsid w:val="007F6BE0"/>
    <w:rsid w:val="00804437"/>
    <w:rsid w:val="008046D8"/>
    <w:rsid w:val="00807576"/>
    <w:rsid w:val="00817AC7"/>
    <w:rsid w:val="00832BE0"/>
    <w:rsid w:val="0083694E"/>
    <w:rsid w:val="00840AAD"/>
    <w:rsid w:val="008434D7"/>
    <w:rsid w:val="00850957"/>
    <w:rsid w:val="00851797"/>
    <w:rsid w:val="00852989"/>
    <w:rsid w:val="00857780"/>
    <w:rsid w:val="0086023B"/>
    <w:rsid w:val="0086421D"/>
    <w:rsid w:val="00872FB2"/>
    <w:rsid w:val="00873812"/>
    <w:rsid w:val="00875334"/>
    <w:rsid w:val="0088359B"/>
    <w:rsid w:val="00887BA4"/>
    <w:rsid w:val="008A3039"/>
    <w:rsid w:val="008B23FA"/>
    <w:rsid w:val="008B2660"/>
    <w:rsid w:val="008B4325"/>
    <w:rsid w:val="008B64C0"/>
    <w:rsid w:val="008C0D08"/>
    <w:rsid w:val="008D22AF"/>
    <w:rsid w:val="008D3F8F"/>
    <w:rsid w:val="008D56D2"/>
    <w:rsid w:val="008D5924"/>
    <w:rsid w:val="008D6C4D"/>
    <w:rsid w:val="008E37B7"/>
    <w:rsid w:val="008F0D02"/>
    <w:rsid w:val="008F1B5A"/>
    <w:rsid w:val="008F2F71"/>
    <w:rsid w:val="0090252B"/>
    <w:rsid w:val="009046A0"/>
    <w:rsid w:val="00914AA0"/>
    <w:rsid w:val="00921D86"/>
    <w:rsid w:val="00932375"/>
    <w:rsid w:val="009432F7"/>
    <w:rsid w:val="00953D11"/>
    <w:rsid w:val="009646FD"/>
    <w:rsid w:val="00966E85"/>
    <w:rsid w:val="009706E2"/>
    <w:rsid w:val="00971625"/>
    <w:rsid w:val="00987196"/>
    <w:rsid w:val="0099016F"/>
    <w:rsid w:val="00993143"/>
    <w:rsid w:val="009A743A"/>
    <w:rsid w:val="009C1A9C"/>
    <w:rsid w:val="009C4AA0"/>
    <w:rsid w:val="009C6E43"/>
    <w:rsid w:val="009D0C2E"/>
    <w:rsid w:val="009E4712"/>
    <w:rsid w:val="009E6696"/>
    <w:rsid w:val="009E77DD"/>
    <w:rsid w:val="009F0E5C"/>
    <w:rsid w:val="009F0F4F"/>
    <w:rsid w:val="009F180D"/>
    <w:rsid w:val="009F3389"/>
    <w:rsid w:val="009F3647"/>
    <w:rsid w:val="009F4519"/>
    <w:rsid w:val="009F629F"/>
    <w:rsid w:val="00A00580"/>
    <w:rsid w:val="00A01A13"/>
    <w:rsid w:val="00A24584"/>
    <w:rsid w:val="00A24736"/>
    <w:rsid w:val="00A4252A"/>
    <w:rsid w:val="00A45506"/>
    <w:rsid w:val="00A50931"/>
    <w:rsid w:val="00A50CF0"/>
    <w:rsid w:val="00A54FD5"/>
    <w:rsid w:val="00A7106D"/>
    <w:rsid w:val="00A741A6"/>
    <w:rsid w:val="00A75BE8"/>
    <w:rsid w:val="00A8234F"/>
    <w:rsid w:val="00A84AAC"/>
    <w:rsid w:val="00A916F3"/>
    <w:rsid w:val="00A94A8C"/>
    <w:rsid w:val="00A951C5"/>
    <w:rsid w:val="00AA3CAB"/>
    <w:rsid w:val="00AA47E8"/>
    <w:rsid w:val="00AB33D3"/>
    <w:rsid w:val="00AC314E"/>
    <w:rsid w:val="00AD1645"/>
    <w:rsid w:val="00AE2705"/>
    <w:rsid w:val="00AF17F7"/>
    <w:rsid w:val="00B032F1"/>
    <w:rsid w:val="00B07DE1"/>
    <w:rsid w:val="00B22426"/>
    <w:rsid w:val="00B25C22"/>
    <w:rsid w:val="00B30C31"/>
    <w:rsid w:val="00B441FC"/>
    <w:rsid w:val="00B53159"/>
    <w:rsid w:val="00B60E82"/>
    <w:rsid w:val="00B661D1"/>
    <w:rsid w:val="00B71A72"/>
    <w:rsid w:val="00B81004"/>
    <w:rsid w:val="00B82087"/>
    <w:rsid w:val="00B871DB"/>
    <w:rsid w:val="00B90DC8"/>
    <w:rsid w:val="00BA44C3"/>
    <w:rsid w:val="00BA5145"/>
    <w:rsid w:val="00BB52EF"/>
    <w:rsid w:val="00BB5C9F"/>
    <w:rsid w:val="00BB6F23"/>
    <w:rsid w:val="00BC1593"/>
    <w:rsid w:val="00BC3C96"/>
    <w:rsid w:val="00BC47C5"/>
    <w:rsid w:val="00BC5070"/>
    <w:rsid w:val="00BD1B67"/>
    <w:rsid w:val="00BD48DE"/>
    <w:rsid w:val="00BE068F"/>
    <w:rsid w:val="00BE4003"/>
    <w:rsid w:val="00BE4C65"/>
    <w:rsid w:val="00BF1390"/>
    <w:rsid w:val="00BF4B0F"/>
    <w:rsid w:val="00BF568E"/>
    <w:rsid w:val="00BF587B"/>
    <w:rsid w:val="00C05AB4"/>
    <w:rsid w:val="00C12EDA"/>
    <w:rsid w:val="00C179DA"/>
    <w:rsid w:val="00C26B5E"/>
    <w:rsid w:val="00C31926"/>
    <w:rsid w:val="00C3390A"/>
    <w:rsid w:val="00C364FA"/>
    <w:rsid w:val="00C3722F"/>
    <w:rsid w:val="00C439F4"/>
    <w:rsid w:val="00C470A4"/>
    <w:rsid w:val="00C51B5C"/>
    <w:rsid w:val="00C532FB"/>
    <w:rsid w:val="00C53769"/>
    <w:rsid w:val="00C54226"/>
    <w:rsid w:val="00C66A51"/>
    <w:rsid w:val="00C7343F"/>
    <w:rsid w:val="00C80D0C"/>
    <w:rsid w:val="00CA701B"/>
    <w:rsid w:val="00CC3A6D"/>
    <w:rsid w:val="00CD47CB"/>
    <w:rsid w:val="00CE1EF2"/>
    <w:rsid w:val="00CE4C99"/>
    <w:rsid w:val="00CF4B29"/>
    <w:rsid w:val="00CF4C29"/>
    <w:rsid w:val="00D037D8"/>
    <w:rsid w:val="00D14C22"/>
    <w:rsid w:val="00D208EA"/>
    <w:rsid w:val="00D24BA7"/>
    <w:rsid w:val="00D35D9D"/>
    <w:rsid w:val="00D36D5A"/>
    <w:rsid w:val="00D37D77"/>
    <w:rsid w:val="00D4310D"/>
    <w:rsid w:val="00D4445E"/>
    <w:rsid w:val="00D476B8"/>
    <w:rsid w:val="00D533FC"/>
    <w:rsid w:val="00D57556"/>
    <w:rsid w:val="00D61074"/>
    <w:rsid w:val="00D6210C"/>
    <w:rsid w:val="00D70DEA"/>
    <w:rsid w:val="00D7161E"/>
    <w:rsid w:val="00D71E17"/>
    <w:rsid w:val="00D737A3"/>
    <w:rsid w:val="00D755F6"/>
    <w:rsid w:val="00D7664A"/>
    <w:rsid w:val="00D857E2"/>
    <w:rsid w:val="00D9643F"/>
    <w:rsid w:val="00DA0BFC"/>
    <w:rsid w:val="00DA3B1F"/>
    <w:rsid w:val="00DA466A"/>
    <w:rsid w:val="00DA69D9"/>
    <w:rsid w:val="00DC1B5F"/>
    <w:rsid w:val="00DC73D1"/>
    <w:rsid w:val="00DC74EE"/>
    <w:rsid w:val="00DD39D7"/>
    <w:rsid w:val="00DE1DCA"/>
    <w:rsid w:val="00DE4A12"/>
    <w:rsid w:val="00DF15B8"/>
    <w:rsid w:val="00DF4650"/>
    <w:rsid w:val="00DF7B5F"/>
    <w:rsid w:val="00E00519"/>
    <w:rsid w:val="00E0270A"/>
    <w:rsid w:val="00E104FA"/>
    <w:rsid w:val="00E12511"/>
    <w:rsid w:val="00E12DFE"/>
    <w:rsid w:val="00E141D1"/>
    <w:rsid w:val="00E1579F"/>
    <w:rsid w:val="00E16A6B"/>
    <w:rsid w:val="00E1762D"/>
    <w:rsid w:val="00E361A7"/>
    <w:rsid w:val="00E3692D"/>
    <w:rsid w:val="00E40D64"/>
    <w:rsid w:val="00E43CDF"/>
    <w:rsid w:val="00E45486"/>
    <w:rsid w:val="00E45D89"/>
    <w:rsid w:val="00E536F7"/>
    <w:rsid w:val="00E70E43"/>
    <w:rsid w:val="00E71D34"/>
    <w:rsid w:val="00E74F08"/>
    <w:rsid w:val="00E7784B"/>
    <w:rsid w:val="00E813DD"/>
    <w:rsid w:val="00E830CB"/>
    <w:rsid w:val="00E8356E"/>
    <w:rsid w:val="00E83D30"/>
    <w:rsid w:val="00E908A1"/>
    <w:rsid w:val="00E92F23"/>
    <w:rsid w:val="00E937F6"/>
    <w:rsid w:val="00EA0B26"/>
    <w:rsid w:val="00EA3A85"/>
    <w:rsid w:val="00EB0C4A"/>
    <w:rsid w:val="00EB5334"/>
    <w:rsid w:val="00EB5B73"/>
    <w:rsid w:val="00EB700F"/>
    <w:rsid w:val="00EB77E9"/>
    <w:rsid w:val="00EC19A1"/>
    <w:rsid w:val="00ED642D"/>
    <w:rsid w:val="00EE7D3B"/>
    <w:rsid w:val="00EF1E90"/>
    <w:rsid w:val="00EF3A8F"/>
    <w:rsid w:val="00F02D7D"/>
    <w:rsid w:val="00F06075"/>
    <w:rsid w:val="00F1053E"/>
    <w:rsid w:val="00F15F55"/>
    <w:rsid w:val="00F2499C"/>
    <w:rsid w:val="00F26C66"/>
    <w:rsid w:val="00F40188"/>
    <w:rsid w:val="00F4321B"/>
    <w:rsid w:val="00F43EB4"/>
    <w:rsid w:val="00F55C46"/>
    <w:rsid w:val="00F57C6A"/>
    <w:rsid w:val="00F63E95"/>
    <w:rsid w:val="00F801D6"/>
    <w:rsid w:val="00F84517"/>
    <w:rsid w:val="00F908C5"/>
    <w:rsid w:val="00FA5100"/>
    <w:rsid w:val="00FA78DC"/>
    <w:rsid w:val="00FB406D"/>
    <w:rsid w:val="00FB78C6"/>
    <w:rsid w:val="00FC5F3E"/>
    <w:rsid w:val="00FE6DF6"/>
    <w:rsid w:val="00FF607B"/>
    <w:rsid w:val="00FF7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79DA"/>
  </w:style>
  <w:style w:type="paragraph" w:styleId="1">
    <w:name w:val="heading 1"/>
    <w:basedOn w:val="a0"/>
    <w:next w:val="a1"/>
    <w:link w:val="10"/>
    <w:qFormat/>
    <w:rsid w:val="00C470A4"/>
    <w:pPr>
      <w:keepNext/>
      <w:numPr>
        <w:numId w:val="1"/>
      </w:numPr>
      <w:suppressAutoHyphens/>
      <w:spacing w:after="0" w:line="100" w:lineRule="atLeast"/>
      <w:outlineLvl w:val="0"/>
    </w:pPr>
    <w:rPr>
      <w:rFonts w:ascii="Times New Roman" w:eastAsia="Times New Roman" w:hAnsi="Times New Roman" w:cs="Times New Roman"/>
      <w:sz w:val="28"/>
      <w:szCs w:val="20"/>
      <w:lang w:eastAsia="ar-SA"/>
    </w:rPr>
  </w:style>
  <w:style w:type="paragraph" w:styleId="2">
    <w:name w:val="heading 2"/>
    <w:basedOn w:val="a0"/>
    <w:next w:val="a1"/>
    <w:link w:val="20"/>
    <w:qFormat/>
    <w:rsid w:val="00C470A4"/>
    <w:pPr>
      <w:keepNext/>
      <w:numPr>
        <w:numId w:val="2"/>
      </w:numPr>
      <w:suppressAutoHyphens/>
      <w:spacing w:after="0" w:line="100" w:lineRule="atLeast"/>
      <w:jc w:val="center"/>
      <w:outlineLvl w:val="1"/>
    </w:pPr>
    <w:rPr>
      <w:rFonts w:ascii="Times New Roman" w:eastAsia="Times New Roman" w:hAnsi="Times New Roman" w:cs="Times New Roman"/>
      <w:sz w:val="28"/>
      <w:szCs w:val="20"/>
      <w:lang w:eastAsia="ar-SA"/>
    </w:rPr>
  </w:style>
  <w:style w:type="paragraph" w:styleId="3">
    <w:name w:val="heading 3"/>
    <w:aliases w:val="H3"/>
    <w:basedOn w:val="a0"/>
    <w:next w:val="a1"/>
    <w:link w:val="30"/>
    <w:qFormat/>
    <w:rsid w:val="00C470A4"/>
    <w:pPr>
      <w:keepNext/>
      <w:suppressAutoHyphens/>
      <w:spacing w:after="0" w:line="100" w:lineRule="atLeast"/>
      <w:ind w:left="360" w:firstLine="709"/>
      <w:jc w:val="both"/>
      <w:outlineLvl w:val="2"/>
    </w:pPr>
    <w:rPr>
      <w:rFonts w:ascii="Times New Roman" w:eastAsia="Times New Roman" w:hAnsi="Times New Roman" w:cs="Times New Roman"/>
      <w:sz w:val="28"/>
      <w:szCs w:val="20"/>
      <w:lang w:eastAsia="ar-SA"/>
    </w:rPr>
  </w:style>
  <w:style w:type="paragraph" w:styleId="4">
    <w:name w:val="heading 4"/>
    <w:basedOn w:val="a2"/>
    <w:next w:val="a1"/>
    <w:link w:val="40"/>
    <w:qFormat/>
    <w:rsid w:val="00C470A4"/>
    <w:pPr>
      <w:numPr>
        <w:ilvl w:val="3"/>
        <w:numId w:val="1"/>
      </w:numPr>
      <w:outlineLvl w:val="3"/>
    </w:pPr>
    <w:rPr>
      <w:rFonts w:ascii="Times New Roman" w:eastAsia="SimSun" w:hAnsi="Times New Roman"/>
      <w:b/>
      <w:bCs/>
      <w:sz w:val="24"/>
      <w:szCs w:val="24"/>
    </w:rPr>
  </w:style>
  <w:style w:type="paragraph" w:styleId="5">
    <w:name w:val="heading 5"/>
    <w:basedOn w:val="a0"/>
    <w:next w:val="a0"/>
    <w:link w:val="50"/>
    <w:qFormat/>
    <w:rsid w:val="00C470A4"/>
    <w:pPr>
      <w:numPr>
        <w:ilvl w:val="4"/>
        <w:numId w:val="1"/>
      </w:numPr>
      <w:suppressAutoHyphens/>
      <w:spacing w:before="240" w:after="60"/>
      <w:outlineLvl w:val="4"/>
    </w:pPr>
    <w:rPr>
      <w:rFonts w:ascii="Calibri" w:eastAsia="SimSun" w:hAnsi="Calibri" w:cs="font362"/>
      <w:b/>
      <w:bCs/>
      <w:i/>
      <w:iCs/>
      <w:sz w:val="26"/>
      <w:szCs w:val="26"/>
      <w:lang w:eastAsia="ar-SA"/>
    </w:rPr>
  </w:style>
  <w:style w:type="paragraph" w:styleId="9">
    <w:name w:val="heading 9"/>
    <w:basedOn w:val="a0"/>
    <w:next w:val="a1"/>
    <w:link w:val="90"/>
    <w:qFormat/>
    <w:rsid w:val="00C470A4"/>
    <w:pPr>
      <w:keepNext/>
      <w:keepLines/>
      <w:numPr>
        <w:ilvl w:val="8"/>
        <w:numId w:val="1"/>
      </w:numPr>
      <w:suppressAutoHyphens/>
      <w:spacing w:before="200" w:after="0"/>
      <w:outlineLvl w:val="8"/>
    </w:pPr>
    <w:rPr>
      <w:rFonts w:ascii="Cambria" w:eastAsia="SimSun" w:hAnsi="Cambria" w:cs="font362"/>
      <w:i/>
      <w:iCs/>
      <w:color w:val="404040"/>
      <w:sz w:val="20"/>
      <w:szCs w:val="20"/>
      <w:lang w:eastAsia="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link w:val="a7"/>
    <w:uiPriority w:val="1"/>
    <w:qFormat/>
    <w:rsid w:val="00224963"/>
    <w:pPr>
      <w:spacing w:after="0" w:line="240" w:lineRule="auto"/>
    </w:pPr>
    <w:rPr>
      <w:rFonts w:ascii="Calibri" w:eastAsia="Calibri" w:hAnsi="Calibri" w:cs="Times New Roman"/>
    </w:rPr>
  </w:style>
  <w:style w:type="character" w:styleId="a8">
    <w:name w:val="Hyperlink"/>
    <w:basedOn w:val="a3"/>
    <w:rsid w:val="00224963"/>
    <w:rPr>
      <w:rFonts w:cs="Times New Roman"/>
      <w:color w:val="0000FF"/>
      <w:u w:val="single"/>
    </w:rPr>
  </w:style>
  <w:style w:type="paragraph" w:styleId="a9">
    <w:name w:val="header"/>
    <w:basedOn w:val="a0"/>
    <w:link w:val="aa"/>
    <w:unhideWhenUsed/>
    <w:rsid w:val="00224963"/>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3"/>
    <w:link w:val="a9"/>
    <w:rsid w:val="00224963"/>
    <w:rPr>
      <w:rFonts w:ascii="Calibri" w:eastAsia="Calibri" w:hAnsi="Calibri" w:cs="Times New Roman"/>
    </w:rPr>
  </w:style>
  <w:style w:type="paragraph" w:styleId="ab">
    <w:name w:val="Title"/>
    <w:basedOn w:val="a0"/>
    <w:link w:val="ac"/>
    <w:qFormat/>
    <w:rsid w:val="00224963"/>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Название Знак"/>
    <w:basedOn w:val="a3"/>
    <w:link w:val="ab"/>
    <w:rsid w:val="00224963"/>
    <w:rPr>
      <w:rFonts w:ascii="Times New Roman" w:eastAsia="Times New Roman" w:hAnsi="Times New Roman" w:cs="Times New Roman"/>
      <w:b/>
      <w:bCs/>
      <w:sz w:val="28"/>
      <w:szCs w:val="24"/>
      <w:lang w:eastAsia="ru-RU"/>
    </w:rPr>
  </w:style>
  <w:style w:type="paragraph" w:styleId="a1">
    <w:name w:val="Body Text"/>
    <w:basedOn w:val="a0"/>
    <w:link w:val="11"/>
    <w:rsid w:val="00224963"/>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3"/>
    <w:rsid w:val="00224963"/>
  </w:style>
  <w:style w:type="character" w:customStyle="1" w:styleId="11">
    <w:name w:val="Основной текст Знак1"/>
    <w:basedOn w:val="a3"/>
    <w:link w:val="a1"/>
    <w:rsid w:val="00224963"/>
    <w:rPr>
      <w:rFonts w:ascii="Times New Roman" w:eastAsia="Times New Roman" w:hAnsi="Times New Roman" w:cs="Times New Roman"/>
      <w:sz w:val="20"/>
      <w:szCs w:val="20"/>
      <w:lang w:eastAsia="ru-RU"/>
    </w:rPr>
  </w:style>
  <w:style w:type="character" w:customStyle="1" w:styleId="ae">
    <w:name w:val="Основной текст + Полужирный"/>
    <w:aliases w:val="Курсив"/>
    <w:uiPriority w:val="99"/>
    <w:rsid w:val="00224963"/>
    <w:rPr>
      <w:b/>
      <w:bCs/>
      <w:i/>
      <w:iCs/>
    </w:rPr>
  </w:style>
  <w:style w:type="character" w:customStyle="1" w:styleId="a7">
    <w:name w:val="Без интервала Знак"/>
    <w:basedOn w:val="a3"/>
    <w:link w:val="a6"/>
    <w:locked/>
    <w:rsid w:val="00224963"/>
    <w:rPr>
      <w:rFonts w:ascii="Calibri" w:eastAsia="Calibri" w:hAnsi="Calibri" w:cs="Times New Roman"/>
    </w:rPr>
  </w:style>
  <w:style w:type="character" w:customStyle="1" w:styleId="ConsPlusNormal">
    <w:name w:val="ConsPlusNormal Знак"/>
    <w:basedOn w:val="a3"/>
    <w:link w:val="ConsPlusNormal0"/>
    <w:locked/>
    <w:rsid w:val="00224963"/>
    <w:rPr>
      <w:rFonts w:ascii="Arial" w:eastAsia="Times New Roman" w:hAnsi="Arial" w:cs="Arial"/>
      <w:sz w:val="20"/>
      <w:szCs w:val="20"/>
      <w:lang w:eastAsia="ru-RU"/>
    </w:rPr>
  </w:style>
  <w:style w:type="paragraph" w:customStyle="1" w:styleId="ConsPlusNormal0">
    <w:name w:val="ConsPlusNormal"/>
    <w:link w:val="ConsPlusNormal"/>
    <w:qFormat/>
    <w:rsid w:val="002249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Текст ТД"/>
    <w:basedOn w:val="a0"/>
    <w:link w:val="af"/>
    <w:qFormat/>
    <w:rsid w:val="00224963"/>
    <w:pPr>
      <w:numPr>
        <w:numId w:val="3"/>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f">
    <w:name w:val="Текст ТД Знак"/>
    <w:link w:val="a"/>
    <w:rsid w:val="00224963"/>
    <w:rPr>
      <w:rFonts w:ascii="Times New Roman" w:eastAsia="Calibri" w:hAnsi="Times New Roman" w:cs="Times New Roman"/>
      <w:sz w:val="24"/>
      <w:szCs w:val="24"/>
    </w:rPr>
  </w:style>
  <w:style w:type="paragraph" w:customStyle="1" w:styleId="af0">
    <w:name w:val="Íîðìàëüíûé"/>
    <w:rsid w:val="00224963"/>
    <w:pPr>
      <w:spacing w:after="0" w:line="240" w:lineRule="auto"/>
    </w:pPr>
    <w:rPr>
      <w:rFonts w:ascii="Courier New" w:eastAsia="Times New Roman" w:hAnsi="Courier New" w:cs="Times New Roman"/>
      <w:sz w:val="24"/>
      <w:szCs w:val="20"/>
      <w:lang w:val="en-US"/>
    </w:rPr>
  </w:style>
  <w:style w:type="paragraph" w:styleId="af1">
    <w:name w:val="List Paragraph"/>
    <w:aliases w:val="Маркер,Bullet List,FooterText,numbered,Paragraphe de liste1,lp1,Цветной список - Акцент 11,Table-Normal,RSHB_Table-Normal,List Paragraph,Абзац маркированнный,UL,название,SL_Абзац списка,f_Абзац 1,Bullet Number,Нумерованый список,ПАРАГРАФ,1"/>
    <w:basedOn w:val="a0"/>
    <w:link w:val="af2"/>
    <w:uiPriority w:val="34"/>
    <w:qFormat/>
    <w:rsid w:val="00224963"/>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f2">
    <w:name w:val="Абзац списка Знак"/>
    <w:aliases w:val="Маркер Знак,Bullet List Знак,FooterText Знак,numbered Знак,Paragraphe de liste1 Знак,lp1 Знак,Цветной список - Акцент 11 Знак,Table-Normal Знак,RSHB_Table-Normal Знак,List Paragraph Знак,Абзац маркированнный Знак,UL Знак,название Знак"/>
    <w:link w:val="af1"/>
    <w:uiPriority w:val="99"/>
    <w:qFormat/>
    <w:locked/>
    <w:rsid w:val="00224963"/>
    <w:rPr>
      <w:rFonts w:ascii="Times New Roman" w:eastAsia="Times New Roman" w:hAnsi="Times New Roman" w:cs="Times New Roman"/>
      <w:sz w:val="24"/>
      <w:szCs w:val="24"/>
      <w:lang w:eastAsia="ar-SA"/>
    </w:rPr>
  </w:style>
  <w:style w:type="character" w:customStyle="1" w:styleId="10">
    <w:name w:val="Заголовок 1 Знак"/>
    <w:basedOn w:val="a3"/>
    <w:link w:val="1"/>
    <w:rsid w:val="00C470A4"/>
    <w:rPr>
      <w:rFonts w:ascii="Times New Roman" w:eastAsia="Times New Roman" w:hAnsi="Times New Roman" w:cs="Times New Roman"/>
      <w:sz w:val="28"/>
      <w:szCs w:val="20"/>
      <w:lang w:eastAsia="ar-SA"/>
    </w:rPr>
  </w:style>
  <w:style w:type="character" w:customStyle="1" w:styleId="20">
    <w:name w:val="Заголовок 2 Знак"/>
    <w:basedOn w:val="a3"/>
    <w:link w:val="2"/>
    <w:rsid w:val="00C470A4"/>
    <w:rPr>
      <w:rFonts w:ascii="Times New Roman" w:eastAsia="Times New Roman" w:hAnsi="Times New Roman" w:cs="Times New Roman"/>
      <w:sz w:val="28"/>
      <w:szCs w:val="20"/>
      <w:lang w:eastAsia="ar-SA"/>
    </w:rPr>
  </w:style>
  <w:style w:type="character" w:customStyle="1" w:styleId="30">
    <w:name w:val="Заголовок 3 Знак"/>
    <w:aliases w:val="H3 Знак"/>
    <w:basedOn w:val="a3"/>
    <w:link w:val="3"/>
    <w:rsid w:val="00C470A4"/>
    <w:rPr>
      <w:rFonts w:ascii="Times New Roman" w:eastAsia="Times New Roman" w:hAnsi="Times New Roman" w:cs="Times New Roman"/>
      <w:sz w:val="28"/>
      <w:szCs w:val="20"/>
      <w:lang w:eastAsia="ar-SA"/>
    </w:rPr>
  </w:style>
  <w:style w:type="character" w:customStyle="1" w:styleId="40">
    <w:name w:val="Заголовок 4 Знак"/>
    <w:basedOn w:val="a3"/>
    <w:link w:val="4"/>
    <w:rsid w:val="00C470A4"/>
    <w:rPr>
      <w:rFonts w:ascii="Times New Roman" w:eastAsia="SimSun" w:hAnsi="Times New Roman" w:cs="Mangal"/>
      <w:b/>
      <w:bCs/>
      <w:sz w:val="24"/>
      <w:szCs w:val="24"/>
      <w:lang w:eastAsia="ar-SA"/>
    </w:rPr>
  </w:style>
  <w:style w:type="character" w:customStyle="1" w:styleId="50">
    <w:name w:val="Заголовок 5 Знак"/>
    <w:basedOn w:val="a3"/>
    <w:link w:val="5"/>
    <w:rsid w:val="00C470A4"/>
    <w:rPr>
      <w:rFonts w:ascii="Calibri" w:eastAsia="SimSun" w:hAnsi="Calibri" w:cs="font362"/>
      <w:b/>
      <w:bCs/>
      <w:i/>
      <w:iCs/>
      <w:sz w:val="26"/>
      <w:szCs w:val="26"/>
      <w:lang w:eastAsia="ar-SA"/>
    </w:rPr>
  </w:style>
  <w:style w:type="character" w:customStyle="1" w:styleId="90">
    <w:name w:val="Заголовок 9 Знак"/>
    <w:basedOn w:val="a3"/>
    <w:link w:val="9"/>
    <w:rsid w:val="00C470A4"/>
    <w:rPr>
      <w:rFonts w:ascii="Cambria" w:eastAsia="SimSun" w:hAnsi="Cambria" w:cs="font362"/>
      <w:i/>
      <w:iCs/>
      <w:color w:val="404040"/>
      <w:sz w:val="20"/>
      <w:szCs w:val="20"/>
      <w:lang w:eastAsia="ar-SA"/>
    </w:rPr>
  </w:style>
  <w:style w:type="character" w:customStyle="1" w:styleId="WW8Num1z0">
    <w:name w:val="WW8Num1z0"/>
    <w:rsid w:val="00C470A4"/>
    <w:rPr>
      <w:b/>
      <w:i w:val="0"/>
      <w:sz w:val="22"/>
      <w:szCs w:val="22"/>
    </w:rPr>
  </w:style>
  <w:style w:type="character" w:customStyle="1" w:styleId="WW8Num1z1">
    <w:name w:val="WW8Num1z1"/>
    <w:rsid w:val="00C470A4"/>
    <w:rPr>
      <w:rFonts w:cs="Times New Roman"/>
      <w:b w:val="0"/>
      <w:bCs w:val="0"/>
      <w:i w:val="0"/>
      <w:iCs w:val="0"/>
      <w:caps w:val="0"/>
      <w:smallCaps w:val="0"/>
      <w:strike w:val="0"/>
      <w:dstrike w:val="0"/>
      <w:outline w:val="0"/>
      <w:shadow w:val="0"/>
      <w:vanish w:val="0"/>
      <w:color w:val="00000A"/>
      <w:spacing w:val="0"/>
      <w:w w:val="100"/>
      <w:kern w:val="1"/>
      <w:position w:val="0"/>
      <w:sz w:val="24"/>
      <w:szCs w:val="24"/>
      <w:u w:val="none"/>
      <w:vertAlign w:val="baseline"/>
    </w:rPr>
  </w:style>
  <w:style w:type="character" w:customStyle="1" w:styleId="WW8Num1z2">
    <w:name w:val="WW8Num1z2"/>
    <w:rsid w:val="00C470A4"/>
    <w:rPr>
      <w:b w:val="0"/>
      <w:bCs w:val="0"/>
      <w:i w:val="0"/>
      <w:iCs w:val="0"/>
    </w:rPr>
  </w:style>
  <w:style w:type="character" w:customStyle="1" w:styleId="WW8Num1z3">
    <w:name w:val="WW8Num1z3"/>
    <w:rsid w:val="00C470A4"/>
    <w:rPr>
      <w:rFonts w:cs="Times New Roman"/>
      <w:b w:val="0"/>
      <w:bCs w:val="0"/>
      <w:i w:val="0"/>
      <w:iCs w:val="0"/>
      <w:caps w:val="0"/>
      <w:smallCaps w:val="0"/>
      <w:strike w:val="0"/>
      <w:dstrike w:val="0"/>
      <w:outline w:val="0"/>
      <w:shadow w:val="0"/>
      <w:vanish w:val="0"/>
      <w:color w:val="00000A"/>
      <w:spacing w:val="0"/>
      <w:w w:val="100"/>
      <w:kern w:val="1"/>
      <w:position w:val="0"/>
      <w:sz w:val="22"/>
      <w:u w:val="none"/>
      <w:vertAlign w:val="baseline"/>
    </w:rPr>
  </w:style>
  <w:style w:type="character" w:customStyle="1" w:styleId="WW8Num1z4">
    <w:name w:val="WW8Num1z4"/>
    <w:rsid w:val="00C470A4"/>
  </w:style>
  <w:style w:type="character" w:customStyle="1" w:styleId="WW8Num1z5">
    <w:name w:val="WW8Num1z5"/>
    <w:rsid w:val="00C470A4"/>
  </w:style>
  <w:style w:type="character" w:customStyle="1" w:styleId="WW8Num1z6">
    <w:name w:val="WW8Num1z6"/>
    <w:rsid w:val="00C470A4"/>
  </w:style>
  <w:style w:type="character" w:customStyle="1" w:styleId="WW8Num1z7">
    <w:name w:val="WW8Num1z7"/>
    <w:rsid w:val="00C470A4"/>
  </w:style>
  <w:style w:type="character" w:customStyle="1" w:styleId="WW8Num1z8">
    <w:name w:val="WW8Num1z8"/>
    <w:rsid w:val="00C470A4"/>
  </w:style>
  <w:style w:type="character" w:customStyle="1" w:styleId="WW8Num2z0">
    <w:name w:val="WW8Num2z0"/>
    <w:rsid w:val="00C470A4"/>
  </w:style>
  <w:style w:type="character" w:customStyle="1" w:styleId="WW8Num2z1">
    <w:name w:val="WW8Num2z1"/>
    <w:rsid w:val="00C470A4"/>
  </w:style>
  <w:style w:type="character" w:customStyle="1" w:styleId="WW8Num2z2">
    <w:name w:val="WW8Num2z2"/>
    <w:rsid w:val="00C470A4"/>
  </w:style>
  <w:style w:type="character" w:customStyle="1" w:styleId="WW8Num2z3">
    <w:name w:val="WW8Num2z3"/>
    <w:rsid w:val="00C470A4"/>
  </w:style>
  <w:style w:type="character" w:customStyle="1" w:styleId="WW8Num2z4">
    <w:name w:val="WW8Num2z4"/>
    <w:rsid w:val="00C470A4"/>
  </w:style>
  <w:style w:type="character" w:customStyle="1" w:styleId="WW8Num2z5">
    <w:name w:val="WW8Num2z5"/>
    <w:rsid w:val="00C470A4"/>
  </w:style>
  <w:style w:type="character" w:customStyle="1" w:styleId="WW8Num2z6">
    <w:name w:val="WW8Num2z6"/>
    <w:rsid w:val="00C470A4"/>
  </w:style>
  <w:style w:type="character" w:customStyle="1" w:styleId="WW8Num2z7">
    <w:name w:val="WW8Num2z7"/>
    <w:rsid w:val="00C470A4"/>
  </w:style>
  <w:style w:type="character" w:customStyle="1" w:styleId="WW8Num2z8">
    <w:name w:val="WW8Num2z8"/>
    <w:rsid w:val="00C470A4"/>
  </w:style>
  <w:style w:type="character" w:customStyle="1" w:styleId="WW8Num3z0">
    <w:name w:val="WW8Num3z0"/>
    <w:rsid w:val="00C470A4"/>
    <w:rPr>
      <w:rFonts w:ascii="Symbol" w:hAnsi="Symbol" w:cs="OpenSymbol"/>
      <w:sz w:val="24"/>
      <w:szCs w:val="24"/>
      <w:shd w:val="clear" w:color="auto" w:fill="auto"/>
    </w:rPr>
  </w:style>
  <w:style w:type="character" w:customStyle="1" w:styleId="WW8Num3z1">
    <w:name w:val="WW8Num3z1"/>
    <w:rsid w:val="00C470A4"/>
    <w:rPr>
      <w:rFonts w:ascii="Courier New" w:eastAsia="Times New Roman" w:hAnsi="Courier New" w:cs="Courier New"/>
      <w:sz w:val="24"/>
      <w:szCs w:val="24"/>
    </w:rPr>
  </w:style>
  <w:style w:type="character" w:customStyle="1" w:styleId="WW8Num3z2">
    <w:name w:val="WW8Num3z2"/>
    <w:rsid w:val="00C470A4"/>
    <w:rPr>
      <w:rFonts w:ascii="Wingdings" w:hAnsi="Wingdings" w:cs="Wingdings"/>
    </w:rPr>
  </w:style>
  <w:style w:type="character" w:customStyle="1" w:styleId="WW8Num3z3">
    <w:name w:val="WW8Num3z3"/>
    <w:rsid w:val="00C470A4"/>
    <w:rPr>
      <w:rFonts w:ascii="Symbol" w:hAnsi="Symbol" w:cs="Symbol"/>
    </w:rPr>
  </w:style>
  <w:style w:type="character" w:customStyle="1" w:styleId="WW8Num3z4">
    <w:name w:val="WW8Num3z4"/>
    <w:rsid w:val="00C470A4"/>
    <w:rPr>
      <w:rFonts w:ascii="Courier New" w:hAnsi="Courier New" w:cs="Courier New"/>
    </w:rPr>
  </w:style>
  <w:style w:type="character" w:customStyle="1" w:styleId="WW8Num3z5">
    <w:name w:val="WW8Num3z5"/>
    <w:rsid w:val="00C470A4"/>
  </w:style>
  <w:style w:type="character" w:customStyle="1" w:styleId="WW8Num3z6">
    <w:name w:val="WW8Num3z6"/>
    <w:rsid w:val="00C470A4"/>
  </w:style>
  <w:style w:type="character" w:customStyle="1" w:styleId="WW8Num3z7">
    <w:name w:val="WW8Num3z7"/>
    <w:rsid w:val="00C470A4"/>
  </w:style>
  <w:style w:type="character" w:customStyle="1" w:styleId="WW8Num3z8">
    <w:name w:val="WW8Num3z8"/>
    <w:rsid w:val="00C470A4"/>
  </w:style>
  <w:style w:type="character" w:customStyle="1" w:styleId="WW8Num4z0">
    <w:name w:val="WW8Num4z0"/>
    <w:rsid w:val="00C470A4"/>
    <w:rPr>
      <w:rFonts w:ascii="Times New Roman" w:hAnsi="Times New Roman" w:cs="OpenSymbol"/>
      <w:sz w:val="24"/>
      <w:szCs w:val="24"/>
      <w:shd w:val="clear" w:color="auto" w:fill="auto"/>
    </w:rPr>
  </w:style>
  <w:style w:type="character" w:customStyle="1" w:styleId="WW8Num5z0">
    <w:name w:val="WW8Num5z0"/>
    <w:rsid w:val="00C470A4"/>
  </w:style>
  <w:style w:type="character" w:customStyle="1" w:styleId="WW8Num5z1">
    <w:name w:val="WW8Num5z1"/>
    <w:rsid w:val="00C470A4"/>
  </w:style>
  <w:style w:type="character" w:customStyle="1" w:styleId="WW8Num5z2">
    <w:name w:val="WW8Num5z2"/>
    <w:rsid w:val="00C470A4"/>
  </w:style>
  <w:style w:type="character" w:customStyle="1" w:styleId="WW8Num5z3">
    <w:name w:val="WW8Num5z3"/>
    <w:rsid w:val="00C470A4"/>
  </w:style>
  <w:style w:type="character" w:customStyle="1" w:styleId="WW8Num5z4">
    <w:name w:val="WW8Num5z4"/>
    <w:rsid w:val="00C470A4"/>
  </w:style>
  <w:style w:type="character" w:customStyle="1" w:styleId="WW8Num5z5">
    <w:name w:val="WW8Num5z5"/>
    <w:rsid w:val="00C470A4"/>
  </w:style>
  <w:style w:type="character" w:customStyle="1" w:styleId="WW8Num5z6">
    <w:name w:val="WW8Num5z6"/>
    <w:rsid w:val="00C470A4"/>
  </w:style>
  <w:style w:type="character" w:customStyle="1" w:styleId="WW8Num5z7">
    <w:name w:val="WW8Num5z7"/>
    <w:rsid w:val="00C470A4"/>
  </w:style>
  <w:style w:type="character" w:customStyle="1" w:styleId="WW8Num5z8">
    <w:name w:val="WW8Num5z8"/>
    <w:rsid w:val="00C470A4"/>
  </w:style>
  <w:style w:type="character" w:customStyle="1" w:styleId="WW8Num6z0">
    <w:name w:val="WW8Num6z0"/>
    <w:rsid w:val="00C470A4"/>
    <w:rPr>
      <w:rFonts w:ascii="Symbol" w:hAnsi="Symbol" w:cs="OpenSymbol"/>
    </w:rPr>
  </w:style>
  <w:style w:type="character" w:customStyle="1" w:styleId="WW8Num7z0">
    <w:name w:val="WW8Num7z0"/>
    <w:rsid w:val="00C470A4"/>
    <w:rPr>
      <w:rFonts w:ascii="Times New Roman" w:hAnsi="Times New Roman" w:cs="OpenSymbol"/>
      <w:sz w:val="24"/>
      <w:szCs w:val="24"/>
      <w:shd w:val="clear" w:color="auto" w:fill="auto"/>
    </w:rPr>
  </w:style>
  <w:style w:type="character" w:customStyle="1" w:styleId="WW8Num7z1">
    <w:name w:val="WW8Num7z1"/>
    <w:rsid w:val="00C470A4"/>
    <w:rPr>
      <w:rFonts w:ascii="Courier New" w:hAnsi="Courier New" w:cs="Courier New"/>
    </w:rPr>
  </w:style>
  <w:style w:type="character" w:customStyle="1" w:styleId="WW8Num7z2">
    <w:name w:val="WW8Num7z2"/>
    <w:rsid w:val="00C470A4"/>
    <w:rPr>
      <w:rFonts w:ascii="Wingdings" w:hAnsi="Wingdings" w:cs="Wingdings"/>
    </w:rPr>
  </w:style>
  <w:style w:type="character" w:customStyle="1" w:styleId="WW8Num7z3">
    <w:name w:val="WW8Num7z3"/>
    <w:rsid w:val="00C470A4"/>
    <w:rPr>
      <w:rFonts w:ascii="Symbol" w:hAnsi="Symbol" w:cs="Symbol"/>
    </w:rPr>
  </w:style>
  <w:style w:type="character" w:customStyle="1" w:styleId="WW8Num7z4">
    <w:name w:val="WW8Num7z4"/>
    <w:rsid w:val="00C470A4"/>
    <w:rPr>
      <w:rFonts w:ascii="Courier New" w:hAnsi="Courier New" w:cs="Courier New"/>
    </w:rPr>
  </w:style>
  <w:style w:type="character" w:customStyle="1" w:styleId="WW8Num7z5">
    <w:name w:val="WW8Num7z5"/>
    <w:rsid w:val="00C470A4"/>
  </w:style>
  <w:style w:type="character" w:customStyle="1" w:styleId="WW8Num7z6">
    <w:name w:val="WW8Num7z6"/>
    <w:rsid w:val="00C470A4"/>
  </w:style>
  <w:style w:type="character" w:customStyle="1" w:styleId="WW8Num7z7">
    <w:name w:val="WW8Num7z7"/>
    <w:rsid w:val="00C470A4"/>
  </w:style>
  <w:style w:type="character" w:customStyle="1" w:styleId="WW8Num7z8">
    <w:name w:val="WW8Num7z8"/>
    <w:rsid w:val="00C470A4"/>
  </w:style>
  <w:style w:type="character" w:customStyle="1" w:styleId="WW8Num4z1">
    <w:name w:val="WW8Num4z1"/>
    <w:rsid w:val="00C470A4"/>
    <w:rPr>
      <w:rFonts w:ascii="Courier New" w:hAnsi="Courier New" w:cs="Courier New"/>
    </w:rPr>
  </w:style>
  <w:style w:type="character" w:customStyle="1" w:styleId="WW8Num4z2">
    <w:name w:val="WW8Num4z2"/>
    <w:rsid w:val="00C470A4"/>
    <w:rPr>
      <w:rFonts w:ascii="Wingdings" w:hAnsi="Wingdings" w:cs="Wingdings"/>
    </w:rPr>
  </w:style>
  <w:style w:type="character" w:customStyle="1" w:styleId="WW8Num4z3">
    <w:name w:val="WW8Num4z3"/>
    <w:rsid w:val="00C470A4"/>
    <w:rPr>
      <w:rFonts w:ascii="Symbol" w:hAnsi="Symbol" w:cs="Symbol"/>
    </w:rPr>
  </w:style>
  <w:style w:type="character" w:customStyle="1" w:styleId="WW8Num4z4">
    <w:name w:val="WW8Num4z4"/>
    <w:rsid w:val="00C470A4"/>
    <w:rPr>
      <w:rFonts w:ascii="Courier New" w:hAnsi="Courier New" w:cs="Courier New"/>
    </w:rPr>
  </w:style>
  <w:style w:type="character" w:customStyle="1" w:styleId="12">
    <w:name w:val="Основной шрифт абзаца1"/>
    <w:rsid w:val="00C470A4"/>
  </w:style>
  <w:style w:type="character" w:customStyle="1" w:styleId="13">
    <w:name w:val="Знак примечания1"/>
    <w:rsid w:val="00C470A4"/>
    <w:rPr>
      <w:sz w:val="16"/>
      <w:szCs w:val="16"/>
    </w:rPr>
  </w:style>
  <w:style w:type="character" w:customStyle="1" w:styleId="af3">
    <w:name w:val="Текст примечания Знак"/>
    <w:rsid w:val="00C470A4"/>
    <w:rPr>
      <w:sz w:val="20"/>
      <w:szCs w:val="20"/>
    </w:rPr>
  </w:style>
  <w:style w:type="character" w:customStyle="1" w:styleId="af4">
    <w:name w:val="Текст выноски Знак"/>
    <w:rsid w:val="00C470A4"/>
    <w:rPr>
      <w:rFonts w:ascii="Tahoma" w:hAnsi="Tahoma" w:cs="Tahoma"/>
      <w:sz w:val="16"/>
      <w:szCs w:val="16"/>
    </w:rPr>
  </w:style>
  <w:style w:type="character" w:customStyle="1" w:styleId="blk">
    <w:name w:val="blk"/>
    <w:basedOn w:val="12"/>
    <w:rsid w:val="00C470A4"/>
  </w:style>
  <w:style w:type="character" w:customStyle="1" w:styleId="u">
    <w:name w:val="u"/>
    <w:basedOn w:val="12"/>
    <w:rsid w:val="00C470A4"/>
  </w:style>
  <w:style w:type="character" w:customStyle="1" w:styleId="af5">
    <w:name w:val="Нижний колонтитул Знак"/>
    <w:basedOn w:val="12"/>
    <w:uiPriority w:val="99"/>
    <w:rsid w:val="00C470A4"/>
  </w:style>
  <w:style w:type="character" w:customStyle="1" w:styleId="31">
    <w:name w:val="Основной текст с отступом 3 Знак"/>
    <w:rsid w:val="00C470A4"/>
    <w:rPr>
      <w:rFonts w:ascii="Times New Roman" w:eastAsia="Times New Roman" w:hAnsi="Times New Roman" w:cs="Times New Roman"/>
      <w:sz w:val="16"/>
      <w:szCs w:val="16"/>
    </w:rPr>
  </w:style>
  <w:style w:type="character" w:customStyle="1" w:styleId="21">
    <w:name w:val="Основной текст 2 Знак"/>
    <w:link w:val="22"/>
    <w:rsid w:val="00C470A4"/>
    <w:rPr>
      <w:rFonts w:ascii="Times New Roman" w:eastAsia="Times New Roman" w:hAnsi="Times New Roman" w:cs="Times New Roman"/>
      <w:sz w:val="20"/>
      <w:szCs w:val="20"/>
    </w:rPr>
  </w:style>
  <w:style w:type="character" w:customStyle="1" w:styleId="14">
    <w:name w:val="Знак Знак1"/>
    <w:rsid w:val="00C470A4"/>
    <w:rPr>
      <w:lang w:val="ru-RU" w:eastAsia="ar-SA" w:bidi="ar-SA"/>
    </w:rPr>
  </w:style>
  <w:style w:type="character" w:customStyle="1" w:styleId="af6">
    <w:name w:val="Текст сноски Знак"/>
    <w:rsid w:val="00C470A4"/>
    <w:rPr>
      <w:rFonts w:ascii="Calibri" w:eastAsia="Times New Roman" w:hAnsi="Calibri" w:cs="Times New Roman"/>
      <w:sz w:val="20"/>
      <w:szCs w:val="20"/>
      <w:lang w:val="en-US"/>
    </w:rPr>
  </w:style>
  <w:style w:type="character" w:customStyle="1" w:styleId="15">
    <w:name w:val="Знак сноски1"/>
    <w:rsid w:val="00C470A4"/>
    <w:rPr>
      <w:rFonts w:cs="Times New Roman"/>
      <w:vertAlign w:val="superscript"/>
    </w:rPr>
  </w:style>
  <w:style w:type="character" w:customStyle="1" w:styleId="23">
    <w:name w:val="Основной текст с отступом 2 Знак"/>
    <w:rsid w:val="00C470A4"/>
    <w:rPr>
      <w:rFonts w:ascii="Times New Roman" w:eastAsia="Times New Roman" w:hAnsi="Times New Roman" w:cs="Times New Roman"/>
      <w:sz w:val="24"/>
      <w:szCs w:val="20"/>
    </w:rPr>
  </w:style>
  <w:style w:type="character" w:customStyle="1" w:styleId="af7">
    <w:name w:val="Основной текст с отступом Знак"/>
    <w:basedOn w:val="12"/>
    <w:rsid w:val="00C470A4"/>
  </w:style>
  <w:style w:type="character" w:customStyle="1" w:styleId="iceouttxt5">
    <w:name w:val="iceouttxt5"/>
    <w:rsid w:val="00C470A4"/>
    <w:rPr>
      <w:rFonts w:ascii="Arial" w:hAnsi="Arial" w:cs="Arial"/>
      <w:color w:val="666666"/>
      <w:sz w:val="17"/>
      <w:szCs w:val="17"/>
    </w:rPr>
  </w:style>
  <w:style w:type="character" w:customStyle="1" w:styleId="af8">
    <w:name w:val="Основной шрифт"/>
    <w:rsid w:val="00C470A4"/>
  </w:style>
  <w:style w:type="character" w:customStyle="1" w:styleId="32">
    <w:name w:val="Основной текст 3 Знак"/>
    <w:rsid w:val="00C470A4"/>
    <w:rPr>
      <w:sz w:val="16"/>
      <w:szCs w:val="16"/>
    </w:rPr>
  </w:style>
  <w:style w:type="character" w:customStyle="1" w:styleId="af9">
    <w:name w:val="Текст Знак"/>
    <w:rsid w:val="00C470A4"/>
    <w:rPr>
      <w:rFonts w:ascii="Courier New" w:hAnsi="Courier New" w:cs="Courier New"/>
    </w:rPr>
  </w:style>
  <w:style w:type="character" w:customStyle="1" w:styleId="16">
    <w:name w:val="Текст Знак1"/>
    <w:rsid w:val="00C470A4"/>
    <w:rPr>
      <w:rFonts w:ascii="Consolas" w:hAnsi="Consolas" w:cs="Consolas"/>
      <w:sz w:val="21"/>
      <w:szCs w:val="21"/>
    </w:rPr>
  </w:style>
  <w:style w:type="character" w:customStyle="1" w:styleId="17">
    <w:name w:val="Название Знак1"/>
    <w:rsid w:val="00C470A4"/>
    <w:rPr>
      <w:rFonts w:ascii="Arial" w:eastAsia="Calibri" w:hAnsi="Arial" w:cs="Arial"/>
      <w:b/>
    </w:rPr>
  </w:style>
  <w:style w:type="character" w:styleId="afa">
    <w:name w:val="Emphasis"/>
    <w:qFormat/>
    <w:rsid w:val="00C470A4"/>
    <w:rPr>
      <w:i/>
      <w:iCs/>
    </w:rPr>
  </w:style>
  <w:style w:type="character" w:customStyle="1" w:styleId="apple-converted-space">
    <w:name w:val="apple-converted-space"/>
    <w:basedOn w:val="12"/>
    <w:rsid w:val="00C470A4"/>
  </w:style>
  <w:style w:type="character" w:customStyle="1" w:styleId="18">
    <w:name w:val="Номер страницы1"/>
    <w:basedOn w:val="12"/>
    <w:rsid w:val="00C470A4"/>
  </w:style>
  <w:style w:type="character" w:customStyle="1" w:styleId="f">
    <w:name w:val="f"/>
    <w:basedOn w:val="12"/>
    <w:rsid w:val="00C470A4"/>
  </w:style>
  <w:style w:type="character" w:customStyle="1" w:styleId="r">
    <w:name w:val="r"/>
    <w:basedOn w:val="12"/>
    <w:rsid w:val="00C470A4"/>
  </w:style>
  <w:style w:type="character" w:customStyle="1" w:styleId="afb">
    <w:name w:val="Тема примечания Знак"/>
    <w:rsid w:val="00C470A4"/>
    <w:rPr>
      <w:b/>
      <w:bCs/>
      <w:sz w:val="20"/>
      <w:szCs w:val="20"/>
    </w:rPr>
  </w:style>
  <w:style w:type="character" w:customStyle="1" w:styleId="HTML">
    <w:name w:val="Стандартный HTML Знак"/>
    <w:rsid w:val="00C470A4"/>
    <w:rPr>
      <w:rFonts w:ascii="Courier New" w:eastAsia="Times New Roman" w:hAnsi="Courier New" w:cs="Courier New"/>
      <w:sz w:val="20"/>
      <w:szCs w:val="20"/>
    </w:rPr>
  </w:style>
  <w:style w:type="character" w:styleId="afc">
    <w:name w:val="Strong"/>
    <w:qFormat/>
    <w:rsid w:val="00C470A4"/>
    <w:rPr>
      <w:b/>
      <w:bCs/>
    </w:rPr>
  </w:style>
  <w:style w:type="character" w:customStyle="1" w:styleId="blk6">
    <w:name w:val="blk6"/>
    <w:basedOn w:val="12"/>
    <w:rsid w:val="00C470A4"/>
  </w:style>
  <w:style w:type="character" w:customStyle="1" w:styleId="afd">
    <w:name w:val="Цветовое выделение для Нормальный"/>
    <w:rsid w:val="00C470A4"/>
    <w:rPr>
      <w:sz w:val="20"/>
      <w:szCs w:val="20"/>
    </w:rPr>
  </w:style>
  <w:style w:type="character" w:customStyle="1" w:styleId="afe">
    <w:name w:val="АД_Наименование главы без нумерации Знак"/>
    <w:rsid w:val="00C470A4"/>
    <w:rPr>
      <w:rFonts w:ascii="Times New Roman" w:eastAsia="Times New Roman" w:hAnsi="Times New Roman" w:cs="Times New Roman"/>
      <w:b/>
      <w:bCs/>
      <w:sz w:val="24"/>
      <w:szCs w:val="24"/>
    </w:rPr>
  </w:style>
  <w:style w:type="character" w:customStyle="1" w:styleId="aff">
    <w:name w:val="Гипертекстовая ссылка"/>
    <w:rsid w:val="00C470A4"/>
    <w:rPr>
      <w:b w:val="0"/>
      <w:bCs w:val="0"/>
      <w:color w:val="106BBE"/>
    </w:rPr>
  </w:style>
  <w:style w:type="character" w:customStyle="1" w:styleId="19">
    <w:name w:val="Знак сноски1"/>
    <w:rsid w:val="00C470A4"/>
    <w:rPr>
      <w:rFonts w:ascii="Times New Roman" w:hAnsi="Times New Roman" w:cs="Times New Roman"/>
      <w:vertAlign w:val="superscript"/>
    </w:rPr>
  </w:style>
  <w:style w:type="character" w:customStyle="1" w:styleId="ListLabel1">
    <w:name w:val="ListLabel 1"/>
    <w:rsid w:val="00C470A4"/>
    <w:rPr>
      <w:b/>
      <w:i w:val="0"/>
    </w:rPr>
  </w:style>
  <w:style w:type="character" w:customStyle="1" w:styleId="ListLabel2">
    <w:name w:val="ListLabel 2"/>
    <w:rsid w:val="00C470A4"/>
    <w:rPr>
      <w:rFonts w:cs="Times New Roman"/>
      <w:b w:val="0"/>
      <w:bCs w:val="0"/>
      <w:i w:val="0"/>
      <w:iCs w:val="0"/>
      <w:caps w:val="0"/>
      <w:smallCaps w:val="0"/>
      <w:strike w:val="0"/>
      <w:dstrike w:val="0"/>
      <w:outline w:val="0"/>
      <w:shadow w:val="0"/>
      <w:vanish w:val="0"/>
      <w:color w:val="00000A"/>
      <w:spacing w:val="0"/>
      <w:w w:val="100"/>
      <w:kern w:val="1"/>
      <w:position w:val="0"/>
      <w:sz w:val="24"/>
      <w:szCs w:val="24"/>
      <w:u w:val="none"/>
      <w:vertAlign w:val="baseline"/>
    </w:rPr>
  </w:style>
  <w:style w:type="character" w:customStyle="1" w:styleId="ListLabel3">
    <w:name w:val="ListLabel 3"/>
    <w:rsid w:val="00C470A4"/>
    <w:rPr>
      <w:b w:val="0"/>
      <w:bCs w:val="0"/>
      <w:i w:val="0"/>
      <w:iCs w:val="0"/>
    </w:rPr>
  </w:style>
  <w:style w:type="character" w:customStyle="1" w:styleId="ListLabel4">
    <w:name w:val="ListLabel 4"/>
    <w:rsid w:val="00C470A4"/>
    <w:rPr>
      <w:rFonts w:cs="Times New Roman"/>
      <w:b w:val="0"/>
      <w:bCs w:val="0"/>
      <w:i w:val="0"/>
      <w:iCs w:val="0"/>
      <w:caps w:val="0"/>
      <w:smallCaps w:val="0"/>
      <w:strike w:val="0"/>
      <w:dstrike w:val="0"/>
      <w:outline w:val="0"/>
      <w:shadow w:val="0"/>
      <w:vanish w:val="0"/>
      <w:color w:val="00000A"/>
      <w:spacing w:val="0"/>
      <w:w w:val="100"/>
      <w:kern w:val="1"/>
      <w:position w:val="0"/>
      <w:sz w:val="22"/>
      <w:u w:val="none"/>
      <w:vertAlign w:val="baseline"/>
    </w:rPr>
  </w:style>
  <w:style w:type="character" w:customStyle="1" w:styleId="aff0">
    <w:name w:val="Символ сноски"/>
    <w:rsid w:val="00C470A4"/>
  </w:style>
  <w:style w:type="character" w:styleId="aff1">
    <w:name w:val="footnote reference"/>
    <w:rsid w:val="00C470A4"/>
    <w:rPr>
      <w:vertAlign w:val="superscript"/>
    </w:rPr>
  </w:style>
  <w:style w:type="character" w:customStyle="1" w:styleId="aff2">
    <w:name w:val="Символы концевой сноски"/>
    <w:rsid w:val="00C470A4"/>
    <w:rPr>
      <w:vertAlign w:val="superscript"/>
    </w:rPr>
  </w:style>
  <w:style w:type="character" w:customStyle="1" w:styleId="WW-">
    <w:name w:val="WW-Символы концевой сноски"/>
    <w:rsid w:val="00C470A4"/>
  </w:style>
  <w:style w:type="character" w:styleId="aff3">
    <w:name w:val="FollowedHyperlink"/>
    <w:rsid w:val="00C470A4"/>
    <w:rPr>
      <w:color w:val="800000"/>
      <w:u w:val="single"/>
    </w:rPr>
  </w:style>
  <w:style w:type="character" w:styleId="aff4">
    <w:name w:val="endnote reference"/>
    <w:rsid w:val="00C470A4"/>
    <w:rPr>
      <w:vertAlign w:val="superscript"/>
    </w:rPr>
  </w:style>
  <w:style w:type="character" w:customStyle="1" w:styleId="aff5">
    <w:name w:val="Символ нумерации"/>
    <w:rsid w:val="00C470A4"/>
  </w:style>
  <w:style w:type="character" w:customStyle="1" w:styleId="aff6">
    <w:name w:val="Маркеры списка"/>
    <w:rsid w:val="00C470A4"/>
    <w:rPr>
      <w:rFonts w:ascii="OpenSymbol" w:eastAsia="OpenSymbol" w:hAnsi="OpenSymbol" w:cs="OpenSymbol"/>
    </w:rPr>
  </w:style>
  <w:style w:type="character" w:customStyle="1" w:styleId="WW8Num4z5">
    <w:name w:val="WW8Num4z5"/>
    <w:rsid w:val="00C470A4"/>
  </w:style>
  <w:style w:type="character" w:customStyle="1" w:styleId="WW8Num4z6">
    <w:name w:val="WW8Num4z6"/>
    <w:rsid w:val="00C470A4"/>
  </w:style>
  <w:style w:type="character" w:customStyle="1" w:styleId="WW8Num4z7">
    <w:name w:val="WW8Num4z7"/>
    <w:rsid w:val="00C470A4"/>
  </w:style>
  <w:style w:type="character" w:customStyle="1" w:styleId="WW8Num4z8">
    <w:name w:val="WW8Num4z8"/>
    <w:rsid w:val="00C470A4"/>
  </w:style>
  <w:style w:type="paragraph" w:customStyle="1" w:styleId="a2">
    <w:name w:val="Заголовок"/>
    <w:basedOn w:val="a0"/>
    <w:next w:val="a1"/>
    <w:rsid w:val="00C470A4"/>
    <w:pPr>
      <w:keepNext/>
      <w:suppressAutoHyphens/>
      <w:spacing w:before="240" w:after="120"/>
    </w:pPr>
    <w:rPr>
      <w:rFonts w:ascii="Arial" w:eastAsia="Microsoft YaHei" w:hAnsi="Arial" w:cs="Mangal"/>
      <w:sz w:val="28"/>
      <w:szCs w:val="28"/>
      <w:lang w:eastAsia="ar-SA"/>
    </w:rPr>
  </w:style>
  <w:style w:type="paragraph" w:styleId="aff7">
    <w:name w:val="List"/>
    <w:basedOn w:val="a1"/>
    <w:rsid w:val="00C470A4"/>
    <w:pPr>
      <w:widowControl/>
      <w:suppressAutoHyphens/>
      <w:autoSpaceDE/>
      <w:autoSpaceDN/>
      <w:spacing w:line="100" w:lineRule="atLeast"/>
    </w:pPr>
    <w:rPr>
      <w:rFonts w:cs="Mangal"/>
      <w:sz w:val="28"/>
      <w:lang w:eastAsia="ar-SA"/>
    </w:rPr>
  </w:style>
  <w:style w:type="paragraph" w:customStyle="1" w:styleId="1a">
    <w:name w:val="Название1"/>
    <w:basedOn w:val="a0"/>
    <w:rsid w:val="00C470A4"/>
    <w:pPr>
      <w:suppressLineNumbers/>
      <w:suppressAutoHyphens/>
      <w:spacing w:before="120" w:after="120"/>
    </w:pPr>
    <w:rPr>
      <w:rFonts w:ascii="Calibri" w:eastAsia="SimSun" w:hAnsi="Calibri" w:cs="Mangal"/>
      <w:i/>
      <w:iCs/>
      <w:sz w:val="24"/>
      <w:szCs w:val="24"/>
      <w:lang w:eastAsia="ar-SA"/>
    </w:rPr>
  </w:style>
  <w:style w:type="paragraph" w:customStyle="1" w:styleId="1b">
    <w:name w:val="Указатель1"/>
    <w:basedOn w:val="a0"/>
    <w:rsid w:val="00C470A4"/>
    <w:pPr>
      <w:suppressLineNumbers/>
      <w:suppressAutoHyphens/>
    </w:pPr>
    <w:rPr>
      <w:rFonts w:ascii="Calibri" w:eastAsia="SimSun" w:hAnsi="Calibri" w:cs="Mangal"/>
      <w:lang w:eastAsia="ar-SA"/>
    </w:rPr>
  </w:style>
  <w:style w:type="paragraph" w:customStyle="1" w:styleId="1c">
    <w:name w:val="Текст примечания1"/>
    <w:basedOn w:val="a0"/>
    <w:rsid w:val="00C470A4"/>
    <w:pPr>
      <w:suppressAutoHyphens/>
      <w:spacing w:line="100" w:lineRule="atLeast"/>
    </w:pPr>
    <w:rPr>
      <w:rFonts w:ascii="Calibri" w:eastAsia="SimSun" w:hAnsi="Calibri" w:cs="font362"/>
      <w:sz w:val="20"/>
      <w:szCs w:val="20"/>
      <w:lang w:eastAsia="ar-SA"/>
    </w:rPr>
  </w:style>
  <w:style w:type="paragraph" w:customStyle="1" w:styleId="1d">
    <w:name w:val="Текст выноски1"/>
    <w:basedOn w:val="a0"/>
    <w:rsid w:val="00C470A4"/>
    <w:pPr>
      <w:suppressAutoHyphens/>
      <w:spacing w:after="0" w:line="100" w:lineRule="atLeast"/>
    </w:pPr>
    <w:rPr>
      <w:rFonts w:ascii="Tahoma" w:eastAsia="SimSun" w:hAnsi="Tahoma" w:cs="Tahoma"/>
      <w:sz w:val="16"/>
      <w:szCs w:val="16"/>
      <w:lang w:eastAsia="ar-SA"/>
    </w:rPr>
  </w:style>
  <w:style w:type="paragraph" w:styleId="aff8">
    <w:name w:val="footer"/>
    <w:basedOn w:val="a0"/>
    <w:link w:val="1e"/>
    <w:rsid w:val="00C470A4"/>
    <w:pPr>
      <w:suppressLineNumbers/>
      <w:tabs>
        <w:tab w:val="center" w:pos="4677"/>
        <w:tab w:val="right" w:pos="9355"/>
      </w:tabs>
      <w:suppressAutoHyphens/>
      <w:spacing w:after="0" w:line="100" w:lineRule="atLeast"/>
    </w:pPr>
    <w:rPr>
      <w:rFonts w:ascii="Calibri" w:eastAsia="SimSun" w:hAnsi="Calibri" w:cs="font362"/>
      <w:lang w:eastAsia="ar-SA"/>
    </w:rPr>
  </w:style>
  <w:style w:type="character" w:customStyle="1" w:styleId="1e">
    <w:name w:val="Нижний колонтитул Знак1"/>
    <w:basedOn w:val="a3"/>
    <w:link w:val="aff8"/>
    <w:rsid w:val="00C470A4"/>
    <w:rPr>
      <w:rFonts w:ascii="Calibri" w:eastAsia="SimSun" w:hAnsi="Calibri" w:cs="font362"/>
      <w:lang w:eastAsia="ar-SA"/>
    </w:rPr>
  </w:style>
  <w:style w:type="paragraph" w:customStyle="1" w:styleId="1f">
    <w:name w:val="Абзац списка1"/>
    <w:basedOn w:val="a0"/>
    <w:rsid w:val="00C470A4"/>
    <w:pPr>
      <w:suppressAutoHyphens/>
      <w:spacing w:after="0" w:line="100" w:lineRule="atLeast"/>
      <w:ind w:left="720"/>
    </w:pPr>
    <w:rPr>
      <w:rFonts w:ascii="Times New Roman" w:eastAsia="Calibri" w:hAnsi="Times New Roman" w:cs="Times New Roman"/>
      <w:sz w:val="28"/>
      <w:lang w:eastAsia="ar-SA"/>
    </w:rPr>
  </w:style>
  <w:style w:type="paragraph" w:customStyle="1" w:styleId="ConsPlusCell">
    <w:name w:val="ConsPlusCell"/>
    <w:rsid w:val="00C470A4"/>
    <w:pPr>
      <w:suppressAutoHyphens/>
      <w:spacing w:after="0" w:line="100" w:lineRule="atLeast"/>
    </w:pPr>
    <w:rPr>
      <w:rFonts w:ascii="Arial" w:eastAsia="Times New Roman" w:hAnsi="Arial" w:cs="Arial"/>
      <w:sz w:val="20"/>
      <w:szCs w:val="20"/>
      <w:lang w:eastAsia="ar-SA"/>
    </w:rPr>
  </w:style>
  <w:style w:type="paragraph" w:customStyle="1" w:styleId="ConsNormal">
    <w:name w:val="ConsNormal"/>
    <w:rsid w:val="00C470A4"/>
    <w:pPr>
      <w:widowControl w:val="0"/>
      <w:suppressAutoHyphens/>
      <w:spacing w:after="0" w:line="100" w:lineRule="atLeast"/>
      <w:ind w:right="19772" w:firstLine="720"/>
    </w:pPr>
    <w:rPr>
      <w:rFonts w:ascii="Arial" w:eastAsia="Times New Roman" w:hAnsi="Arial" w:cs="Arial"/>
      <w:sz w:val="20"/>
      <w:szCs w:val="20"/>
      <w:lang w:eastAsia="ar-SA"/>
    </w:rPr>
  </w:style>
  <w:style w:type="paragraph" w:customStyle="1" w:styleId="FORMATTEXT">
    <w:name w:val=".FORMATTEXT"/>
    <w:rsid w:val="00C470A4"/>
    <w:pPr>
      <w:widowControl w:val="0"/>
      <w:suppressAutoHyphens/>
      <w:spacing w:after="0" w:line="100" w:lineRule="atLeast"/>
    </w:pPr>
    <w:rPr>
      <w:rFonts w:ascii="Times New Roman" w:eastAsia="Times New Roman" w:hAnsi="Times New Roman" w:cs="Times New Roman"/>
      <w:sz w:val="24"/>
      <w:szCs w:val="24"/>
      <w:lang w:eastAsia="ar-SA"/>
    </w:rPr>
  </w:style>
  <w:style w:type="paragraph" w:customStyle="1" w:styleId="HEADERTEXT">
    <w:name w:val=".HEADERTEXT"/>
    <w:rsid w:val="00C470A4"/>
    <w:pPr>
      <w:widowControl w:val="0"/>
      <w:suppressAutoHyphens/>
      <w:spacing w:after="0" w:line="100" w:lineRule="atLeast"/>
    </w:pPr>
    <w:rPr>
      <w:rFonts w:ascii="Arial" w:eastAsia="Times New Roman" w:hAnsi="Arial" w:cs="Arial"/>
      <w:color w:val="2B4279"/>
      <w:lang w:eastAsia="ar-SA"/>
    </w:rPr>
  </w:style>
  <w:style w:type="paragraph" w:customStyle="1" w:styleId="310">
    <w:name w:val="Основной текст с отступом 31"/>
    <w:basedOn w:val="a0"/>
    <w:rsid w:val="00C470A4"/>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1f0">
    <w:name w:val="Абзац списка1"/>
    <w:basedOn w:val="a0"/>
    <w:uiPriority w:val="99"/>
    <w:rsid w:val="00C470A4"/>
    <w:pPr>
      <w:suppressAutoHyphens/>
      <w:ind w:left="720"/>
    </w:pPr>
    <w:rPr>
      <w:rFonts w:ascii="Calibri" w:eastAsia="Times New Roman" w:hAnsi="Calibri" w:cs="Times New Roman"/>
      <w:lang w:eastAsia="ar-SA"/>
    </w:rPr>
  </w:style>
  <w:style w:type="paragraph" w:customStyle="1" w:styleId="CharChar">
    <w:name w:val="Char Char"/>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aff9">
    <w:name w:val="Знак Знак Знак Знак Знак Знак Знак"/>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ConsNonformat">
    <w:name w:val="ConsNonformat"/>
    <w:rsid w:val="00C470A4"/>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210">
    <w:name w:val="Основной текст 21"/>
    <w:basedOn w:val="a0"/>
    <w:rsid w:val="00C470A4"/>
    <w:pPr>
      <w:suppressAutoHyphens/>
      <w:spacing w:after="120" w:line="480" w:lineRule="auto"/>
    </w:pPr>
    <w:rPr>
      <w:rFonts w:ascii="Times New Roman" w:eastAsia="Times New Roman" w:hAnsi="Times New Roman" w:cs="Times New Roman"/>
      <w:sz w:val="20"/>
      <w:szCs w:val="20"/>
      <w:lang w:eastAsia="ar-SA"/>
    </w:rPr>
  </w:style>
  <w:style w:type="paragraph" w:customStyle="1" w:styleId="affa">
    <w:name w:val="Пункт"/>
    <w:basedOn w:val="a0"/>
    <w:rsid w:val="00C470A4"/>
    <w:pPr>
      <w:tabs>
        <w:tab w:val="left" w:pos="1980"/>
      </w:tabs>
      <w:suppressAutoHyphens/>
      <w:spacing w:after="0" w:line="100" w:lineRule="atLeast"/>
      <w:ind w:left="1404" w:hanging="504"/>
      <w:jc w:val="both"/>
    </w:pPr>
    <w:rPr>
      <w:rFonts w:ascii="Times New Roman" w:eastAsia="Times New Roman" w:hAnsi="Times New Roman" w:cs="Times New Roman"/>
      <w:sz w:val="24"/>
      <w:szCs w:val="28"/>
      <w:lang w:eastAsia="ar-SA"/>
    </w:rPr>
  </w:style>
  <w:style w:type="paragraph" w:customStyle="1" w:styleId="affb">
    <w:name w:val="Знак"/>
    <w:basedOn w:val="a0"/>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1f1">
    <w:name w:val="Знак Знак Знак1"/>
    <w:basedOn w:val="a0"/>
    <w:rsid w:val="00C470A4"/>
    <w:pPr>
      <w:tabs>
        <w:tab w:val="left" w:pos="360"/>
      </w:tabs>
      <w:suppressAutoHyphens/>
      <w:spacing w:after="160" w:line="240" w:lineRule="exact"/>
    </w:pPr>
    <w:rPr>
      <w:rFonts w:ascii="Verdana" w:eastAsia="Times New Roman" w:hAnsi="Verdana" w:cs="Verdana"/>
      <w:sz w:val="20"/>
      <w:szCs w:val="20"/>
      <w:lang w:val="en-US" w:eastAsia="ar-SA"/>
    </w:rPr>
  </w:style>
  <w:style w:type="paragraph" w:customStyle="1" w:styleId="24">
    <w:name w:val="Абзац списка2"/>
    <w:basedOn w:val="a0"/>
    <w:rsid w:val="00C470A4"/>
    <w:pPr>
      <w:suppressAutoHyphens/>
      <w:ind w:left="720"/>
    </w:pPr>
    <w:rPr>
      <w:rFonts w:ascii="Calibri" w:eastAsia="Times New Roman" w:hAnsi="Calibri" w:cs="Times New Roman"/>
      <w:lang w:eastAsia="ar-SA"/>
    </w:rPr>
  </w:style>
  <w:style w:type="paragraph" w:customStyle="1" w:styleId="1f2">
    <w:name w:val="Текст сноски1"/>
    <w:basedOn w:val="a0"/>
    <w:rsid w:val="00C470A4"/>
    <w:pPr>
      <w:suppressAutoHyphens/>
      <w:spacing w:after="0" w:line="100" w:lineRule="atLeast"/>
    </w:pPr>
    <w:rPr>
      <w:rFonts w:ascii="Calibri" w:eastAsia="Times New Roman" w:hAnsi="Calibri" w:cs="Times New Roman"/>
      <w:sz w:val="20"/>
      <w:szCs w:val="20"/>
      <w:lang w:val="en-US" w:eastAsia="ar-SA"/>
    </w:rPr>
  </w:style>
  <w:style w:type="paragraph" w:customStyle="1" w:styleId="211">
    <w:name w:val="Основной текст с отступом 21"/>
    <w:basedOn w:val="a0"/>
    <w:rsid w:val="00C470A4"/>
    <w:pPr>
      <w:suppressAutoHyphens/>
      <w:spacing w:after="120" w:line="480" w:lineRule="auto"/>
      <w:ind w:left="283"/>
    </w:pPr>
    <w:rPr>
      <w:rFonts w:ascii="Times New Roman" w:eastAsia="Times New Roman" w:hAnsi="Times New Roman" w:cs="Times New Roman"/>
      <w:sz w:val="24"/>
      <w:szCs w:val="20"/>
      <w:lang w:eastAsia="ar-SA"/>
    </w:rPr>
  </w:style>
  <w:style w:type="paragraph" w:styleId="affc">
    <w:name w:val="Body Text Indent"/>
    <w:basedOn w:val="a0"/>
    <w:link w:val="1f3"/>
    <w:rsid w:val="00C470A4"/>
    <w:pPr>
      <w:suppressAutoHyphens/>
      <w:spacing w:after="120"/>
      <w:ind w:left="283"/>
    </w:pPr>
    <w:rPr>
      <w:rFonts w:ascii="Calibri" w:eastAsia="SimSun" w:hAnsi="Calibri" w:cs="font362"/>
      <w:lang w:eastAsia="ar-SA"/>
    </w:rPr>
  </w:style>
  <w:style w:type="character" w:customStyle="1" w:styleId="1f3">
    <w:name w:val="Основной текст с отступом Знак1"/>
    <w:basedOn w:val="a3"/>
    <w:link w:val="affc"/>
    <w:rsid w:val="00C470A4"/>
    <w:rPr>
      <w:rFonts w:ascii="Calibri" w:eastAsia="SimSun" w:hAnsi="Calibri" w:cs="font362"/>
      <w:lang w:eastAsia="ar-SA"/>
    </w:rPr>
  </w:style>
  <w:style w:type="paragraph" w:customStyle="1" w:styleId="212">
    <w:name w:val="Основной текст 21"/>
    <w:basedOn w:val="a0"/>
    <w:rsid w:val="00C470A4"/>
    <w:pPr>
      <w:suppressAutoHyphens/>
      <w:spacing w:after="120" w:line="480" w:lineRule="auto"/>
    </w:pPr>
    <w:rPr>
      <w:rFonts w:ascii="Times New Roman" w:eastAsia="Times New Roman" w:hAnsi="Times New Roman" w:cs="Times New Roman"/>
      <w:sz w:val="24"/>
      <w:szCs w:val="24"/>
      <w:lang w:eastAsia="ar-SA"/>
    </w:rPr>
  </w:style>
  <w:style w:type="paragraph" w:customStyle="1" w:styleId="11pt">
    <w:name w:val="Обычный + 11 pt"/>
    <w:basedOn w:val="a0"/>
    <w:rsid w:val="00C470A4"/>
    <w:pPr>
      <w:suppressAutoHyphens/>
      <w:spacing w:after="0" w:line="100" w:lineRule="atLeast"/>
      <w:jc w:val="both"/>
    </w:pPr>
    <w:rPr>
      <w:rFonts w:ascii="Times New Roman" w:eastAsia="Times New Roman" w:hAnsi="Times New Roman" w:cs="Times New Roman"/>
      <w:lang w:eastAsia="ar-SA"/>
    </w:rPr>
  </w:style>
  <w:style w:type="paragraph" w:customStyle="1" w:styleId="311">
    <w:name w:val="Основной текст 31"/>
    <w:basedOn w:val="a0"/>
    <w:rsid w:val="00C470A4"/>
    <w:pPr>
      <w:suppressAutoHyphens/>
      <w:spacing w:after="120"/>
    </w:pPr>
    <w:rPr>
      <w:rFonts w:ascii="Calibri" w:eastAsia="SimSun" w:hAnsi="Calibri" w:cs="font362"/>
      <w:sz w:val="16"/>
      <w:szCs w:val="16"/>
      <w:lang w:eastAsia="ar-SA"/>
    </w:rPr>
  </w:style>
  <w:style w:type="paragraph" w:customStyle="1" w:styleId="1f4">
    <w:name w:val="Текст1"/>
    <w:basedOn w:val="a0"/>
    <w:rsid w:val="00C470A4"/>
    <w:pPr>
      <w:suppressAutoHyphens/>
      <w:spacing w:after="0" w:line="100" w:lineRule="atLeast"/>
    </w:pPr>
    <w:rPr>
      <w:rFonts w:ascii="Courier New" w:eastAsia="SimSun" w:hAnsi="Courier New" w:cs="Courier New"/>
      <w:lang w:eastAsia="ar-SA"/>
    </w:rPr>
  </w:style>
  <w:style w:type="paragraph" w:styleId="affd">
    <w:name w:val="Subtitle"/>
    <w:basedOn w:val="a2"/>
    <w:next w:val="a1"/>
    <w:link w:val="affe"/>
    <w:qFormat/>
    <w:rsid w:val="00C470A4"/>
    <w:pPr>
      <w:jc w:val="center"/>
    </w:pPr>
    <w:rPr>
      <w:i/>
      <w:iCs/>
    </w:rPr>
  </w:style>
  <w:style w:type="character" w:customStyle="1" w:styleId="affe">
    <w:name w:val="Подзаголовок Знак"/>
    <w:basedOn w:val="a3"/>
    <w:link w:val="affd"/>
    <w:rsid w:val="00C470A4"/>
    <w:rPr>
      <w:rFonts w:ascii="Arial" w:eastAsia="Microsoft YaHei" w:hAnsi="Arial" w:cs="Mangal"/>
      <w:i/>
      <w:iCs/>
      <w:sz w:val="28"/>
      <w:szCs w:val="28"/>
      <w:lang w:eastAsia="ar-SA"/>
    </w:rPr>
  </w:style>
  <w:style w:type="paragraph" w:customStyle="1" w:styleId="Default">
    <w:name w:val="Default"/>
    <w:rsid w:val="00C470A4"/>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1f5">
    <w:name w:val="Обычный (веб)1"/>
    <w:basedOn w:val="a0"/>
    <w:rsid w:val="00C470A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
    <w:name w:val="Раздел"/>
    <w:basedOn w:val="a0"/>
    <w:rsid w:val="00C470A4"/>
    <w:pPr>
      <w:tabs>
        <w:tab w:val="left" w:pos="1440"/>
      </w:tabs>
      <w:suppressAutoHyphens/>
      <w:spacing w:before="120" w:after="120" w:line="100" w:lineRule="atLeast"/>
      <w:ind w:left="720" w:hanging="720"/>
      <w:jc w:val="center"/>
    </w:pPr>
    <w:rPr>
      <w:rFonts w:ascii="Arial Narrow" w:eastAsia="Times New Roman" w:hAnsi="Arial Narrow" w:cs="Arial Narrow"/>
      <w:b/>
      <w:bCs/>
      <w:sz w:val="28"/>
      <w:szCs w:val="28"/>
      <w:lang w:eastAsia="ar-SA"/>
    </w:rPr>
  </w:style>
  <w:style w:type="paragraph" w:customStyle="1" w:styleId="1f6">
    <w:name w:val="Тема примечания1"/>
    <w:basedOn w:val="1c"/>
    <w:rsid w:val="00C470A4"/>
    <w:rPr>
      <w:b/>
      <w:bCs/>
    </w:rPr>
  </w:style>
  <w:style w:type="paragraph" w:customStyle="1" w:styleId="HTML1">
    <w:name w:val="Стандартный HTML1"/>
    <w:basedOn w:val="a0"/>
    <w:rsid w:val="00C47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C470A4"/>
    <w:pPr>
      <w:widowControl w:val="0"/>
      <w:suppressAutoHyphens/>
      <w:spacing w:after="0" w:line="100" w:lineRule="atLeast"/>
    </w:pPr>
    <w:rPr>
      <w:rFonts w:ascii="Arial" w:eastAsia="SimSun" w:hAnsi="Arial" w:cs="Arial"/>
      <w:b/>
      <w:bCs/>
      <w:sz w:val="20"/>
      <w:szCs w:val="20"/>
      <w:lang w:eastAsia="ar-SA"/>
    </w:rPr>
  </w:style>
  <w:style w:type="paragraph" w:customStyle="1" w:styleId="formattext0">
    <w:name w:val="formattext"/>
    <w:basedOn w:val="a0"/>
    <w:rsid w:val="00C470A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0">
    <w:name w:val="Нормальный (таблица)"/>
    <w:basedOn w:val="a0"/>
    <w:rsid w:val="00C470A4"/>
    <w:pPr>
      <w:widowControl w:val="0"/>
      <w:suppressAutoHyphens/>
      <w:spacing w:after="0" w:line="100" w:lineRule="atLeast"/>
      <w:jc w:val="both"/>
    </w:pPr>
    <w:rPr>
      <w:rFonts w:ascii="Arial" w:eastAsia="SimSun" w:hAnsi="Arial" w:cs="Arial"/>
      <w:sz w:val="20"/>
      <w:szCs w:val="20"/>
      <w:lang w:eastAsia="ar-SA"/>
    </w:rPr>
  </w:style>
  <w:style w:type="paragraph" w:customStyle="1" w:styleId="afff1">
    <w:name w:val="Центрированный (таблица)"/>
    <w:basedOn w:val="a0"/>
    <w:rsid w:val="00C470A4"/>
    <w:pPr>
      <w:widowControl w:val="0"/>
      <w:suppressAutoHyphens/>
      <w:spacing w:after="0" w:line="100" w:lineRule="atLeast"/>
      <w:jc w:val="center"/>
    </w:pPr>
    <w:rPr>
      <w:rFonts w:ascii="Arial" w:eastAsia="SimSun" w:hAnsi="Arial" w:cs="Arial"/>
      <w:sz w:val="20"/>
      <w:szCs w:val="20"/>
      <w:lang w:eastAsia="ar-SA"/>
    </w:rPr>
  </w:style>
  <w:style w:type="paragraph" w:customStyle="1" w:styleId="ConsPlusNonformat">
    <w:name w:val="ConsPlusNonformat"/>
    <w:rsid w:val="00C470A4"/>
    <w:pPr>
      <w:suppressAutoHyphens/>
      <w:spacing w:after="0" w:line="100" w:lineRule="atLeast"/>
    </w:pPr>
    <w:rPr>
      <w:rFonts w:ascii="Courier New" w:eastAsia="Times New Roman" w:hAnsi="Courier New" w:cs="Courier New"/>
      <w:sz w:val="20"/>
      <w:szCs w:val="20"/>
      <w:lang w:eastAsia="ar-SA"/>
    </w:rPr>
  </w:style>
  <w:style w:type="paragraph" w:customStyle="1" w:styleId="afff2">
    <w:name w:val="АД_Наименование главы без нумерации"/>
    <w:basedOn w:val="2"/>
    <w:rsid w:val="00C470A4"/>
    <w:pPr>
      <w:numPr>
        <w:numId w:val="0"/>
      </w:numPr>
      <w:tabs>
        <w:tab w:val="left" w:pos="360"/>
      </w:tabs>
      <w:ind w:left="360" w:hanging="360"/>
    </w:pPr>
    <w:rPr>
      <w:b/>
      <w:bCs/>
      <w:sz w:val="24"/>
      <w:szCs w:val="24"/>
    </w:rPr>
  </w:style>
  <w:style w:type="paragraph" w:customStyle="1" w:styleId="1f7">
    <w:name w:val="Без интервала1"/>
    <w:basedOn w:val="a0"/>
    <w:rsid w:val="00C470A4"/>
    <w:pPr>
      <w:suppressAutoHyphens/>
      <w:spacing w:after="0" w:line="100" w:lineRule="atLeast"/>
    </w:pPr>
    <w:rPr>
      <w:rFonts w:ascii="Calibri" w:eastAsia="Times New Roman" w:hAnsi="Calibri" w:cs="Times New Roman"/>
      <w:sz w:val="24"/>
      <w:szCs w:val="32"/>
      <w:lang w:val="en-US" w:eastAsia="ar-SA"/>
    </w:rPr>
  </w:style>
  <w:style w:type="paragraph" w:customStyle="1" w:styleId="TableText">
    <w:name w:val="Table Text"/>
    <w:basedOn w:val="1f4"/>
    <w:rsid w:val="00C470A4"/>
    <w:rPr>
      <w:rFonts w:ascii="Arial" w:eastAsia="Times New Roman" w:hAnsi="Arial" w:cs="Times New Roman"/>
      <w:b/>
      <w:bCs/>
      <w:sz w:val="20"/>
      <w:szCs w:val="20"/>
      <w:lang w:val="en-US"/>
    </w:rPr>
  </w:style>
  <w:style w:type="paragraph" w:customStyle="1" w:styleId="-">
    <w:name w:val="Контракт-раздел"/>
    <w:basedOn w:val="a0"/>
    <w:rsid w:val="00C470A4"/>
    <w:pPr>
      <w:keepNext/>
      <w:tabs>
        <w:tab w:val="left" w:pos="540"/>
      </w:tabs>
      <w:suppressAutoHyphens/>
      <w:spacing w:before="360" w:after="120" w:line="100" w:lineRule="atLeast"/>
      <w:ind w:left="360" w:hanging="360"/>
      <w:jc w:val="center"/>
    </w:pPr>
    <w:rPr>
      <w:rFonts w:ascii="Times New Roman" w:eastAsia="Times New Roman" w:hAnsi="Times New Roman" w:cs="Times New Roman"/>
      <w:b/>
      <w:bCs/>
      <w:smallCaps/>
      <w:sz w:val="24"/>
      <w:szCs w:val="24"/>
      <w:lang w:eastAsia="ar-SA"/>
    </w:rPr>
  </w:style>
  <w:style w:type="paragraph" w:customStyle="1" w:styleId="-0">
    <w:name w:val="Контракт-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
    <w:name w:val="Контракт-под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2">
    <w:name w:val="Контракт-подподпункт"/>
    <w:basedOn w:val="a0"/>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f8">
    <w:name w:val="Текст сноски1"/>
    <w:basedOn w:val="a0"/>
    <w:rsid w:val="00C470A4"/>
    <w:pPr>
      <w:suppressAutoHyphens/>
      <w:spacing w:after="0" w:line="100" w:lineRule="atLeast"/>
    </w:pPr>
    <w:rPr>
      <w:rFonts w:ascii="Calibri" w:eastAsia="Times New Roman" w:hAnsi="Calibri" w:cs="Times New Roman"/>
      <w:sz w:val="20"/>
      <w:szCs w:val="20"/>
      <w:lang w:val="en-US" w:eastAsia="ar-SA"/>
    </w:rPr>
  </w:style>
  <w:style w:type="paragraph" w:styleId="afff3">
    <w:name w:val="footnote text"/>
    <w:basedOn w:val="a0"/>
    <w:link w:val="1f9"/>
    <w:rsid w:val="00C470A4"/>
    <w:pPr>
      <w:suppressLineNumbers/>
      <w:suppressAutoHyphens/>
      <w:ind w:left="283" w:hanging="283"/>
    </w:pPr>
    <w:rPr>
      <w:rFonts w:ascii="Calibri" w:eastAsia="SimSun" w:hAnsi="Calibri" w:cs="font362"/>
      <w:sz w:val="20"/>
      <w:szCs w:val="20"/>
      <w:lang w:eastAsia="ar-SA"/>
    </w:rPr>
  </w:style>
  <w:style w:type="character" w:customStyle="1" w:styleId="1f9">
    <w:name w:val="Текст сноски Знак1"/>
    <w:basedOn w:val="a3"/>
    <w:link w:val="afff3"/>
    <w:rsid w:val="00C470A4"/>
    <w:rPr>
      <w:rFonts w:ascii="Calibri" w:eastAsia="SimSun" w:hAnsi="Calibri" w:cs="font362"/>
      <w:sz w:val="20"/>
      <w:szCs w:val="20"/>
      <w:lang w:eastAsia="ar-SA"/>
    </w:rPr>
  </w:style>
  <w:style w:type="paragraph" w:customStyle="1" w:styleId="afff4">
    <w:name w:val="Содержимое таблицы"/>
    <w:basedOn w:val="a0"/>
    <w:rsid w:val="00C470A4"/>
    <w:pPr>
      <w:suppressLineNumbers/>
      <w:suppressAutoHyphens/>
    </w:pPr>
    <w:rPr>
      <w:rFonts w:ascii="Calibri" w:eastAsia="SimSun" w:hAnsi="Calibri" w:cs="font362"/>
      <w:lang w:eastAsia="ar-SA"/>
    </w:rPr>
  </w:style>
  <w:style w:type="paragraph" w:customStyle="1" w:styleId="afff5">
    <w:name w:val="Заголовок таблицы"/>
    <w:basedOn w:val="afff4"/>
    <w:rsid w:val="00C470A4"/>
    <w:pPr>
      <w:jc w:val="center"/>
    </w:pPr>
    <w:rPr>
      <w:b/>
      <w:bCs/>
    </w:rPr>
  </w:style>
  <w:style w:type="paragraph" w:styleId="afff6">
    <w:name w:val="Normal (Web)"/>
    <w:basedOn w:val="a0"/>
    <w:rsid w:val="00C470A4"/>
    <w:pPr>
      <w:spacing w:before="280" w:after="119" w:line="240" w:lineRule="auto"/>
    </w:pPr>
    <w:rPr>
      <w:rFonts w:ascii="Times New Roman" w:eastAsia="Times New Roman" w:hAnsi="Times New Roman" w:cs="Times New Roman"/>
      <w:kern w:val="1"/>
      <w:sz w:val="24"/>
      <w:szCs w:val="24"/>
      <w:lang w:eastAsia="ar-SA"/>
    </w:rPr>
  </w:style>
  <w:style w:type="paragraph" w:customStyle="1" w:styleId="ListNum">
    <w:name w:val="ListNum"/>
    <w:basedOn w:val="a0"/>
    <w:rsid w:val="00C470A4"/>
    <w:pPr>
      <w:tabs>
        <w:tab w:val="left" w:pos="284"/>
      </w:tabs>
      <w:spacing w:before="60" w:after="0" w:line="240" w:lineRule="auto"/>
      <w:ind w:left="360" w:hanging="360"/>
      <w:jc w:val="both"/>
    </w:pPr>
    <w:rPr>
      <w:rFonts w:ascii="Times New Roman" w:eastAsia="Times New Roman" w:hAnsi="Times New Roman" w:cs="Times New Roman"/>
      <w:szCs w:val="24"/>
      <w:lang w:eastAsia="ru-RU"/>
    </w:rPr>
  </w:style>
  <w:style w:type="paragraph" w:customStyle="1" w:styleId="Standard">
    <w:name w:val="Standard"/>
    <w:rsid w:val="00C470A4"/>
    <w:pPr>
      <w:widowControl w:val="0"/>
      <w:suppressAutoHyphens/>
      <w:autoSpaceDN w:val="0"/>
      <w:spacing w:after="0" w:line="372" w:lineRule="auto"/>
      <w:ind w:left="720" w:hanging="700"/>
      <w:textAlignment w:val="baseline"/>
    </w:pPr>
    <w:rPr>
      <w:rFonts w:ascii="Times New Roman" w:eastAsia="Times New Roman" w:hAnsi="Times New Roman" w:cs="Times New Roman"/>
      <w:kern w:val="3"/>
      <w:sz w:val="18"/>
      <w:szCs w:val="18"/>
      <w:lang w:eastAsia="ar-SA"/>
    </w:rPr>
  </w:style>
  <w:style w:type="character" w:customStyle="1" w:styleId="i-pl5">
    <w:name w:val="i-pl5"/>
    <w:basedOn w:val="a3"/>
    <w:rsid w:val="00C470A4"/>
  </w:style>
  <w:style w:type="character" w:customStyle="1" w:styleId="b-col">
    <w:name w:val="b-col"/>
    <w:basedOn w:val="a3"/>
    <w:rsid w:val="00C470A4"/>
  </w:style>
  <w:style w:type="character" w:customStyle="1" w:styleId="i-dib">
    <w:name w:val="i-dib"/>
    <w:basedOn w:val="a3"/>
    <w:rsid w:val="00C470A4"/>
  </w:style>
  <w:style w:type="paragraph" w:styleId="afff7">
    <w:name w:val="Balloon Text"/>
    <w:basedOn w:val="a0"/>
    <w:link w:val="1fa"/>
    <w:rsid w:val="00C470A4"/>
    <w:pPr>
      <w:suppressAutoHyphens/>
      <w:spacing w:after="0" w:line="240" w:lineRule="auto"/>
    </w:pPr>
    <w:rPr>
      <w:rFonts w:ascii="Tahoma" w:eastAsia="SimSun" w:hAnsi="Tahoma" w:cs="Tahoma"/>
      <w:sz w:val="16"/>
      <w:szCs w:val="16"/>
      <w:lang w:eastAsia="ar-SA"/>
    </w:rPr>
  </w:style>
  <w:style w:type="character" w:customStyle="1" w:styleId="1fa">
    <w:name w:val="Текст выноски Знак1"/>
    <w:basedOn w:val="a3"/>
    <w:link w:val="afff7"/>
    <w:rsid w:val="00C470A4"/>
    <w:rPr>
      <w:rFonts w:ascii="Tahoma" w:eastAsia="SimSun" w:hAnsi="Tahoma" w:cs="Tahoma"/>
      <w:sz w:val="16"/>
      <w:szCs w:val="16"/>
      <w:lang w:eastAsia="ar-SA"/>
    </w:rPr>
  </w:style>
  <w:style w:type="character" w:styleId="afff8">
    <w:name w:val="annotation reference"/>
    <w:uiPriority w:val="99"/>
    <w:rsid w:val="00C470A4"/>
    <w:rPr>
      <w:sz w:val="16"/>
      <w:szCs w:val="16"/>
    </w:rPr>
  </w:style>
  <w:style w:type="paragraph" w:styleId="afff9">
    <w:name w:val="annotation text"/>
    <w:basedOn w:val="a0"/>
    <w:link w:val="1fb"/>
    <w:rsid w:val="00C470A4"/>
    <w:pPr>
      <w:suppressAutoHyphens/>
    </w:pPr>
    <w:rPr>
      <w:rFonts w:ascii="Calibri" w:eastAsia="SimSun" w:hAnsi="Calibri" w:cs="font362"/>
      <w:sz w:val="20"/>
      <w:szCs w:val="20"/>
      <w:lang w:eastAsia="ar-SA"/>
    </w:rPr>
  </w:style>
  <w:style w:type="character" w:customStyle="1" w:styleId="1fb">
    <w:name w:val="Текст примечания Знак1"/>
    <w:basedOn w:val="a3"/>
    <w:link w:val="afff9"/>
    <w:rsid w:val="00C470A4"/>
    <w:rPr>
      <w:rFonts w:ascii="Calibri" w:eastAsia="SimSun" w:hAnsi="Calibri" w:cs="font362"/>
      <w:sz w:val="20"/>
      <w:szCs w:val="20"/>
      <w:lang w:eastAsia="ar-SA"/>
    </w:rPr>
  </w:style>
  <w:style w:type="paragraph" w:styleId="afffa">
    <w:name w:val="annotation subject"/>
    <w:basedOn w:val="afff9"/>
    <w:next w:val="afff9"/>
    <w:link w:val="1fc"/>
    <w:rsid w:val="00C470A4"/>
    <w:rPr>
      <w:b/>
      <w:bCs/>
    </w:rPr>
  </w:style>
  <w:style w:type="character" w:customStyle="1" w:styleId="1fc">
    <w:name w:val="Тема примечания Знак1"/>
    <w:basedOn w:val="1fb"/>
    <w:link w:val="afffa"/>
    <w:rsid w:val="00C470A4"/>
    <w:rPr>
      <w:rFonts w:ascii="Calibri" w:eastAsia="SimSun" w:hAnsi="Calibri" w:cs="font362"/>
      <w:b/>
      <w:bCs/>
      <w:sz w:val="20"/>
      <w:szCs w:val="20"/>
      <w:lang w:eastAsia="ar-SA"/>
    </w:rPr>
  </w:style>
  <w:style w:type="table" w:styleId="afffb">
    <w:name w:val="Table Grid"/>
    <w:basedOn w:val="a4"/>
    <w:uiPriority w:val="39"/>
    <w:rsid w:val="00504EEB"/>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3"/>
    <w:rsid w:val="008D56D2"/>
  </w:style>
  <w:style w:type="paragraph" w:styleId="22">
    <w:name w:val="Body Text 2"/>
    <w:basedOn w:val="a0"/>
    <w:link w:val="21"/>
    <w:rsid w:val="00EA0B26"/>
    <w:pPr>
      <w:spacing w:after="120" w:line="480" w:lineRule="auto"/>
    </w:pPr>
    <w:rPr>
      <w:rFonts w:ascii="Times New Roman" w:eastAsia="Times New Roman" w:hAnsi="Times New Roman" w:cs="Times New Roman"/>
      <w:sz w:val="20"/>
      <w:szCs w:val="20"/>
    </w:rPr>
  </w:style>
  <w:style w:type="character" w:customStyle="1" w:styleId="213">
    <w:name w:val="Основной текст 2 Знак1"/>
    <w:basedOn w:val="a3"/>
    <w:uiPriority w:val="99"/>
    <w:semiHidden/>
    <w:rsid w:val="00EA0B26"/>
  </w:style>
  <w:style w:type="character" w:customStyle="1" w:styleId="n-product-specname-inner2">
    <w:name w:val="n-product-spec__name-inner2"/>
    <w:basedOn w:val="a3"/>
    <w:rsid w:val="00FB78C6"/>
  </w:style>
  <w:style w:type="character" w:customStyle="1" w:styleId="n-product-specvalue-inner3">
    <w:name w:val="n-product-spec__value-inner3"/>
    <w:basedOn w:val="a3"/>
    <w:rsid w:val="00FB78C6"/>
    <w:rPr>
      <w:vanish w:val="0"/>
      <w:webHidden w:val="0"/>
      <w:specVanish w:val="0"/>
    </w:rPr>
  </w:style>
  <w:style w:type="table" w:customStyle="1" w:styleId="1fd">
    <w:name w:val="Сетка таблицы1"/>
    <w:basedOn w:val="a4"/>
    <w:next w:val="afffb"/>
    <w:uiPriority w:val="59"/>
    <w:rsid w:val="008517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4"/>
    <w:next w:val="afffb"/>
    <w:uiPriority w:val="59"/>
    <w:rsid w:val="00131C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004164">
      <w:bodyDiv w:val="1"/>
      <w:marLeft w:val="0"/>
      <w:marRight w:val="0"/>
      <w:marTop w:val="0"/>
      <w:marBottom w:val="0"/>
      <w:divBdr>
        <w:top w:val="none" w:sz="0" w:space="0" w:color="auto"/>
        <w:left w:val="none" w:sz="0" w:space="0" w:color="auto"/>
        <w:bottom w:val="none" w:sz="0" w:space="0" w:color="auto"/>
        <w:right w:val="none" w:sz="0" w:space="0" w:color="auto"/>
      </w:divBdr>
    </w:div>
    <w:div w:id="312175318">
      <w:bodyDiv w:val="1"/>
      <w:marLeft w:val="0"/>
      <w:marRight w:val="0"/>
      <w:marTop w:val="0"/>
      <w:marBottom w:val="0"/>
      <w:divBdr>
        <w:top w:val="none" w:sz="0" w:space="0" w:color="auto"/>
        <w:left w:val="none" w:sz="0" w:space="0" w:color="auto"/>
        <w:bottom w:val="none" w:sz="0" w:space="0" w:color="auto"/>
        <w:right w:val="none" w:sz="0" w:space="0" w:color="auto"/>
      </w:divBdr>
    </w:div>
    <w:div w:id="525601708">
      <w:bodyDiv w:val="1"/>
      <w:marLeft w:val="0"/>
      <w:marRight w:val="0"/>
      <w:marTop w:val="0"/>
      <w:marBottom w:val="0"/>
      <w:divBdr>
        <w:top w:val="none" w:sz="0" w:space="0" w:color="auto"/>
        <w:left w:val="none" w:sz="0" w:space="0" w:color="auto"/>
        <w:bottom w:val="none" w:sz="0" w:space="0" w:color="auto"/>
        <w:right w:val="none" w:sz="0" w:space="0" w:color="auto"/>
      </w:divBdr>
    </w:div>
    <w:div w:id="774591694">
      <w:bodyDiv w:val="1"/>
      <w:marLeft w:val="0"/>
      <w:marRight w:val="0"/>
      <w:marTop w:val="0"/>
      <w:marBottom w:val="0"/>
      <w:divBdr>
        <w:top w:val="none" w:sz="0" w:space="0" w:color="auto"/>
        <w:left w:val="none" w:sz="0" w:space="0" w:color="auto"/>
        <w:bottom w:val="none" w:sz="0" w:space="0" w:color="auto"/>
        <w:right w:val="none" w:sz="0" w:space="0" w:color="auto"/>
      </w:divBdr>
    </w:div>
    <w:div w:id="1341273568">
      <w:bodyDiv w:val="1"/>
      <w:marLeft w:val="0"/>
      <w:marRight w:val="0"/>
      <w:marTop w:val="0"/>
      <w:marBottom w:val="0"/>
      <w:divBdr>
        <w:top w:val="none" w:sz="0" w:space="0" w:color="auto"/>
        <w:left w:val="none" w:sz="0" w:space="0" w:color="auto"/>
        <w:bottom w:val="none" w:sz="0" w:space="0" w:color="auto"/>
        <w:right w:val="none" w:sz="0" w:space="0" w:color="auto"/>
      </w:divBdr>
    </w:div>
    <w:div w:id="1687170550">
      <w:bodyDiv w:val="1"/>
      <w:marLeft w:val="0"/>
      <w:marRight w:val="0"/>
      <w:marTop w:val="0"/>
      <w:marBottom w:val="0"/>
      <w:divBdr>
        <w:top w:val="none" w:sz="0" w:space="0" w:color="auto"/>
        <w:left w:val="none" w:sz="0" w:space="0" w:color="auto"/>
        <w:bottom w:val="none" w:sz="0" w:space="0" w:color="auto"/>
        <w:right w:val="none" w:sz="0" w:space="0" w:color="auto"/>
      </w:divBdr>
    </w:div>
    <w:div w:id="1712610343">
      <w:bodyDiv w:val="1"/>
      <w:marLeft w:val="0"/>
      <w:marRight w:val="0"/>
      <w:marTop w:val="0"/>
      <w:marBottom w:val="0"/>
      <w:divBdr>
        <w:top w:val="none" w:sz="0" w:space="0" w:color="auto"/>
        <w:left w:val="none" w:sz="0" w:space="0" w:color="auto"/>
        <w:bottom w:val="none" w:sz="0" w:space="0" w:color="auto"/>
        <w:right w:val="none" w:sz="0" w:space="0" w:color="auto"/>
      </w:divBdr>
    </w:div>
    <w:div w:id="2050449513">
      <w:bodyDiv w:val="1"/>
      <w:marLeft w:val="0"/>
      <w:marRight w:val="0"/>
      <w:marTop w:val="0"/>
      <w:marBottom w:val="0"/>
      <w:divBdr>
        <w:top w:val="none" w:sz="0" w:space="0" w:color="auto"/>
        <w:left w:val="none" w:sz="0" w:space="0" w:color="auto"/>
        <w:bottom w:val="none" w:sz="0" w:space="0" w:color="auto"/>
        <w:right w:val="none" w:sz="0" w:space="0" w:color="auto"/>
      </w:divBdr>
    </w:div>
    <w:div w:id="205580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3" Type="http://schemas.openxmlformats.org/officeDocument/2006/relationships/styles" Target="styles.xml"/><Relationship Id="rId7" Type="http://schemas.openxmlformats.org/officeDocument/2006/relationships/hyperlink" Target="mailto:zakazchik@vvolga-yar.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A85E6D0D99FCFFE41D1352CAB70D5013E1B18EE42DC0C674753D2557D003892139AABABDDFB1A1Ay7J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67DEF-5FA9-4A65-A72D-5F932ECB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13</Pages>
  <Words>7020</Words>
  <Characters>40014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36</cp:revision>
  <cp:lastPrinted>2021-09-23T07:34:00Z</cp:lastPrinted>
  <dcterms:created xsi:type="dcterms:W3CDTF">2021-09-27T06:07:00Z</dcterms:created>
  <dcterms:modified xsi:type="dcterms:W3CDTF">2021-09-30T08:27:00Z</dcterms:modified>
</cp:coreProperties>
</file>